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6" w:rsidRDefault="00BA5146" w:rsidP="00BA5146"/>
    <w:tbl>
      <w:tblPr>
        <w:tblW w:w="9994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BA5146" w:rsidRPr="00DD7F3A" w:rsidTr="00C67B82">
        <w:trPr>
          <w:cantSplit/>
          <w:trHeight w:val="20"/>
          <w:jc w:val="center"/>
        </w:trPr>
        <w:tc>
          <w:tcPr>
            <w:tcW w:w="3400" w:type="dxa"/>
          </w:tcPr>
          <w:p w:rsidR="00BA5146" w:rsidRPr="004C77D6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4360" cy="586740"/>
                  <wp:effectExtent l="19050" t="0" r="0" b="0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146" w:rsidRPr="00DD7F3A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D7F3A">
              <w:rPr>
                <w:b/>
                <w:bCs/>
                <w:sz w:val="20"/>
                <w:szCs w:val="20"/>
                <w:lang w:eastAsia="zh-CN"/>
              </w:rPr>
              <w:t>ΕΛΛΗΝΙΚΗ ΔΗΜΟΚΡΑΤΙΑ</w:t>
            </w:r>
          </w:p>
          <w:p w:rsidR="00BA5146" w:rsidRPr="00DD7F3A" w:rsidRDefault="00BA5146" w:rsidP="00C67B82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D7F3A">
              <w:rPr>
                <w:b/>
                <w:bCs/>
                <w:sz w:val="20"/>
                <w:szCs w:val="20"/>
                <w:lang w:eastAsia="zh-CN"/>
              </w:rPr>
              <w:t>ΝΟΜΟΣ ΚΥΚΛΑΔΩΝ</w:t>
            </w:r>
          </w:p>
          <w:p w:rsidR="00BA5146" w:rsidRPr="00DD7F3A" w:rsidRDefault="00BA5146" w:rsidP="00C67B82">
            <w:pPr>
              <w:keepNext/>
              <w:tabs>
                <w:tab w:val="left" w:pos="2410"/>
                <w:tab w:val="left" w:pos="2694"/>
              </w:tabs>
              <w:spacing w:after="0" w:line="432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D7F3A">
              <w:rPr>
                <w:b/>
                <w:bCs/>
                <w:sz w:val="20"/>
                <w:szCs w:val="20"/>
                <w:lang w:eastAsia="zh-CN"/>
              </w:rPr>
              <w:t>Δ.Ε.Υ.Α. ΠΑΡΟΥ</w:t>
            </w:r>
          </w:p>
        </w:tc>
        <w:tc>
          <w:tcPr>
            <w:tcW w:w="2058" w:type="dxa"/>
          </w:tcPr>
          <w:p w:rsidR="00BA5146" w:rsidRPr="00DD7F3A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BA5146" w:rsidRPr="00DD7F3A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BA5146" w:rsidRPr="00DD7F3A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BA5146" w:rsidRPr="00DD7F3A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BA5146" w:rsidRPr="00DD7F3A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BA5146" w:rsidRPr="004C77D6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ΠΡΟΜΗΘΕΙΑ:</w:t>
            </w:r>
          </w:p>
        </w:tc>
        <w:tc>
          <w:tcPr>
            <w:tcW w:w="4536" w:type="dxa"/>
          </w:tcPr>
          <w:p w:rsidR="00BA5146" w:rsidRPr="00DD7F3A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BA5146" w:rsidRPr="00DD7F3A" w:rsidRDefault="00BA5146" w:rsidP="00C67B8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BA5146" w:rsidRPr="00DD7F3A" w:rsidRDefault="00BA5146" w:rsidP="00C67B8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BA5146" w:rsidRPr="00DD7F3A" w:rsidRDefault="00BA5146" w:rsidP="00C67B8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BA5146" w:rsidRPr="00DD7F3A" w:rsidRDefault="00BA5146" w:rsidP="00C67B82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BA5146" w:rsidRPr="00DD7F3A" w:rsidRDefault="00BA5146" w:rsidP="00C67B82">
            <w:pPr>
              <w:tabs>
                <w:tab w:val="left" w:pos="1843"/>
                <w:tab w:val="left" w:pos="4536"/>
              </w:tabs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DD7F3A">
              <w:rPr>
                <w:b/>
                <w:sz w:val="20"/>
                <w:szCs w:val="20"/>
                <w:lang w:eastAsia="zh-CN"/>
              </w:rPr>
              <w:t>«</w:t>
            </w:r>
            <w:r w:rsidRPr="00DD7F3A">
              <w:rPr>
                <w:rFonts w:eastAsia="Calibri"/>
                <w:b/>
                <w:color w:val="000000"/>
              </w:rPr>
              <w:t xml:space="preserve">Προμήθεια </w:t>
            </w:r>
            <w:r>
              <w:rPr>
                <w:rFonts w:eastAsia="Calibri"/>
                <w:b/>
                <w:color w:val="000000"/>
              </w:rPr>
              <w:t>υλικών ύδρευσης</w:t>
            </w:r>
            <w:r w:rsidRPr="00DD7F3A">
              <w:rPr>
                <w:b/>
                <w:sz w:val="20"/>
                <w:szCs w:val="20"/>
                <w:lang w:eastAsia="zh-CN"/>
              </w:rPr>
              <w:t>»</w:t>
            </w:r>
          </w:p>
          <w:p w:rsidR="00BA5146" w:rsidRPr="00DD7F3A" w:rsidRDefault="00BA5146" w:rsidP="00C67B82">
            <w:pPr>
              <w:tabs>
                <w:tab w:val="left" w:pos="1843"/>
                <w:tab w:val="left" w:pos="4536"/>
              </w:tabs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BA5146" w:rsidRPr="004C77D6" w:rsidTr="00C67B82">
        <w:trPr>
          <w:cantSplit/>
          <w:trHeight w:val="20"/>
          <w:jc w:val="center"/>
        </w:trPr>
        <w:tc>
          <w:tcPr>
            <w:tcW w:w="3400" w:type="dxa"/>
            <w:shd w:val="clear" w:color="auto" w:fill="auto"/>
          </w:tcPr>
          <w:p w:rsidR="00BA5146" w:rsidRPr="00DD7F3A" w:rsidRDefault="00BA5146" w:rsidP="00C67B82">
            <w:pPr>
              <w:tabs>
                <w:tab w:val="left" w:pos="1169"/>
              </w:tabs>
              <w:spacing w:after="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DD7F3A">
              <w:rPr>
                <w:sz w:val="20"/>
                <w:szCs w:val="20"/>
                <w:lang w:eastAsia="zh-CN"/>
              </w:rPr>
              <w:t>Ταχ</w:t>
            </w:r>
            <w:proofErr w:type="spellEnd"/>
            <w:r w:rsidRPr="00DD7F3A">
              <w:rPr>
                <w:sz w:val="20"/>
                <w:szCs w:val="20"/>
                <w:lang w:eastAsia="zh-CN"/>
              </w:rPr>
              <w:t>. Δ/</w:t>
            </w:r>
            <w:proofErr w:type="spellStart"/>
            <w:r w:rsidRPr="00DD7F3A">
              <w:rPr>
                <w:sz w:val="20"/>
                <w:szCs w:val="20"/>
                <w:lang w:eastAsia="zh-CN"/>
              </w:rPr>
              <w:t>νση</w:t>
            </w:r>
            <w:proofErr w:type="spellEnd"/>
            <w:r w:rsidRPr="00DD7F3A">
              <w:rPr>
                <w:sz w:val="20"/>
                <w:szCs w:val="20"/>
                <w:lang w:eastAsia="zh-CN"/>
              </w:rPr>
              <w:t xml:space="preserve">: Κουνάδος, </w:t>
            </w:r>
            <w:proofErr w:type="spellStart"/>
            <w:r w:rsidRPr="00DD7F3A">
              <w:rPr>
                <w:sz w:val="20"/>
                <w:szCs w:val="20"/>
                <w:lang w:eastAsia="zh-CN"/>
              </w:rPr>
              <w:t>Παροικιά</w:t>
            </w:r>
            <w:proofErr w:type="spellEnd"/>
          </w:p>
          <w:p w:rsidR="00BA5146" w:rsidRPr="00DD7F3A" w:rsidRDefault="00BA5146" w:rsidP="00C67B82">
            <w:pPr>
              <w:tabs>
                <w:tab w:val="left" w:pos="1169"/>
              </w:tabs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DD7F3A">
              <w:rPr>
                <w:sz w:val="20"/>
                <w:szCs w:val="20"/>
                <w:lang w:eastAsia="zh-CN"/>
              </w:rPr>
              <w:t xml:space="preserve">Παλαιά οδός </w:t>
            </w:r>
            <w:proofErr w:type="spellStart"/>
            <w:r w:rsidRPr="00DD7F3A">
              <w:rPr>
                <w:sz w:val="20"/>
                <w:szCs w:val="20"/>
                <w:lang w:eastAsia="zh-CN"/>
              </w:rPr>
              <w:t>Παροικιά</w:t>
            </w:r>
            <w:proofErr w:type="spellEnd"/>
            <w:r w:rsidRPr="00DD7F3A">
              <w:rPr>
                <w:sz w:val="20"/>
                <w:szCs w:val="20"/>
                <w:lang w:eastAsia="zh-CN"/>
              </w:rPr>
              <w:t xml:space="preserve"> - Νάουσα</w:t>
            </w:r>
          </w:p>
        </w:tc>
        <w:tc>
          <w:tcPr>
            <w:tcW w:w="2058" w:type="dxa"/>
            <w:shd w:val="clear" w:color="auto" w:fill="auto"/>
          </w:tcPr>
          <w:p w:rsidR="00BA5146" w:rsidRPr="004C77D6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BA5146" w:rsidRPr="004C77D6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ΙΔΙΟΙ ΠΟΡΟΙ</w:t>
            </w:r>
          </w:p>
        </w:tc>
      </w:tr>
      <w:tr w:rsidR="00BA5146" w:rsidRPr="004C77D6" w:rsidTr="00C67B82">
        <w:trPr>
          <w:cantSplit/>
          <w:trHeight w:val="20"/>
          <w:jc w:val="center"/>
        </w:trPr>
        <w:tc>
          <w:tcPr>
            <w:tcW w:w="3400" w:type="dxa"/>
            <w:shd w:val="clear" w:color="auto" w:fill="auto"/>
          </w:tcPr>
          <w:p w:rsidR="00BA5146" w:rsidRPr="004C77D6" w:rsidRDefault="00BA5146" w:rsidP="00C67B82">
            <w:pPr>
              <w:spacing w:after="0"/>
              <w:ind w:hanging="1169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4C77D6">
              <w:rPr>
                <w:sz w:val="20"/>
                <w:szCs w:val="20"/>
                <w:lang w:eastAsia="zh-CN"/>
              </w:rPr>
              <w:t>Τ.Κ</w:t>
            </w:r>
            <w:proofErr w:type="spellEnd"/>
            <w:r w:rsidRPr="004C77D6">
              <w:rPr>
                <w:sz w:val="20"/>
                <w:szCs w:val="20"/>
                <w:lang w:eastAsia="zh-CN"/>
              </w:rPr>
              <w:t>. 84400, Πάρος</w:t>
            </w:r>
          </w:p>
        </w:tc>
        <w:tc>
          <w:tcPr>
            <w:tcW w:w="2058" w:type="dxa"/>
            <w:shd w:val="clear" w:color="auto" w:fill="auto"/>
          </w:tcPr>
          <w:p w:rsidR="00BA5146" w:rsidRPr="004C77D6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BA5146" w:rsidRPr="004C77D6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5146" w:rsidRPr="004C77D6" w:rsidTr="00C67B82">
        <w:trPr>
          <w:cantSplit/>
          <w:trHeight w:val="20"/>
          <w:jc w:val="center"/>
        </w:trPr>
        <w:tc>
          <w:tcPr>
            <w:tcW w:w="3400" w:type="dxa"/>
          </w:tcPr>
          <w:p w:rsidR="00BA5146" w:rsidRPr="004C77D6" w:rsidRDefault="00BA5146" w:rsidP="00C67B82">
            <w:pPr>
              <w:spacing w:after="0"/>
              <w:ind w:hanging="1169"/>
              <w:jc w:val="center"/>
              <w:rPr>
                <w:sz w:val="20"/>
                <w:szCs w:val="20"/>
                <w:lang w:eastAsia="zh-CN"/>
              </w:rPr>
            </w:pPr>
            <w:r w:rsidRPr="004C77D6">
              <w:rPr>
                <w:sz w:val="20"/>
                <w:szCs w:val="20"/>
                <w:lang w:eastAsia="zh-CN"/>
              </w:rPr>
              <w:t>Τηλ. 2284025300</w:t>
            </w:r>
          </w:p>
        </w:tc>
        <w:tc>
          <w:tcPr>
            <w:tcW w:w="2058" w:type="dxa"/>
          </w:tcPr>
          <w:p w:rsidR="00BA5146" w:rsidRPr="004C77D6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</w:tcPr>
          <w:p w:rsidR="00BA5146" w:rsidRPr="004C77D6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5146" w:rsidRPr="001D6F90" w:rsidTr="00C67B82">
        <w:trPr>
          <w:cantSplit/>
          <w:trHeight w:val="20"/>
          <w:jc w:val="center"/>
        </w:trPr>
        <w:tc>
          <w:tcPr>
            <w:tcW w:w="3400" w:type="dxa"/>
          </w:tcPr>
          <w:p w:rsidR="00BA5146" w:rsidRPr="004C77D6" w:rsidRDefault="00BA5146" w:rsidP="00C67B82">
            <w:pPr>
              <w:spacing w:after="0"/>
              <w:ind w:hanging="1169"/>
              <w:jc w:val="center"/>
              <w:rPr>
                <w:sz w:val="20"/>
                <w:szCs w:val="20"/>
                <w:lang w:val="en-US" w:eastAsia="zh-CN"/>
              </w:rPr>
            </w:pPr>
            <w:r w:rsidRPr="004C77D6">
              <w:rPr>
                <w:sz w:val="20"/>
                <w:szCs w:val="20"/>
                <w:lang w:val="en-US" w:eastAsia="zh-CN"/>
              </w:rPr>
              <w:t xml:space="preserve">         </w:t>
            </w:r>
            <w:r w:rsidRPr="004C77D6">
              <w:rPr>
                <w:sz w:val="20"/>
                <w:szCs w:val="20"/>
                <w:lang w:eastAsia="zh-CN"/>
              </w:rPr>
              <w:t>Ε</w:t>
            </w:r>
            <w:r w:rsidRPr="004C77D6">
              <w:rPr>
                <w:sz w:val="20"/>
                <w:szCs w:val="20"/>
                <w:lang w:val="en-US" w:eastAsia="zh-CN"/>
              </w:rPr>
              <w:t>-</w:t>
            </w:r>
            <w:r w:rsidRPr="005C3B38">
              <w:rPr>
                <w:sz w:val="20"/>
                <w:szCs w:val="20"/>
                <w:lang w:val="en-US" w:eastAsia="zh-CN"/>
              </w:rPr>
              <w:t>mail</w:t>
            </w:r>
            <w:r w:rsidRPr="004C77D6">
              <w:rPr>
                <w:sz w:val="20"/>
                <w:szCs w:val="20"/>
                <w:lang w:val="en-US" w:eastAsia="zh-CN"/>
              </w:rPr>
              <w:t xml:space="preserve">: </w:t>
            </w:r>
            <w:r w:rsidRPr="005C3B38">
              <w:rPr>
                <w:sz w:val="20"/>
                <w:szCs w:val="20"/>
                <w:lang w:val="en-US" w:eastAsia="zh-CN"/>
              </w:rPr>
              <w:t>info</w:t>
            </w:r>
            <w:r w:rsidRPr="004C77D6">
              <w:rPr>
                <w:sz w:val="20"/>
                <w:szCs w:val="20"/>
                <w:lang w:val="en-US" w:eastAsia="zh-CN"/>
              </w:rPr>
              <w:t>@</w:t>
            </w:r>
            <w:r w:rsidRPr="005C3B38">
              <w:rPr>
                <w:sz w:val="20"/>
                <w:szCs w:val="20"/>
                <w:lang w:val="en-US" w:eastAsia="zh-CN"/>
              </w:rPr>
              <w:t>deya</w:t>
            </w:r>
            <w:r w:rsidRPr="004C77D6">
              <w:rPr>
                <w:sz w:val="20"/>
                <w:szCs w:val="20"/>
                <w:lang w:val="en-US" w:eastAsia="zh-CN"/>
              </w:rPr>
              <w:t>-</w:t>
            </w:r>
            <w:r w:rsidRPr="005C3B38">
              <w:rPr>
                <w:sz w:val="20"/>
                <w:szCs w:val="20"/>
                <w:lang w:val="en-US" w:eastAsia="zh-CN"/>
              </w:rPr>
              <w:t>parou</w:t>
            </w:r>
            <w:r w:rsidRPr="004C77D6">
              <w:rPr>
                <w:sz w:val="20"/>
                <w:szCs w:val="20"/>
                <w:lang w:val="en-US" w:eastAsia="zh-CN"/>
              </w:rPr>
              <w:t>.</w:t>
            </w:r>
            <w:r w:rsidRPr="005C3B38">
              <w:rPr>
                <w:sz w:val="20"/>
                <w:szCs w:val="20"/>
                <w:lang w:val="en-US" w:eastAsia="zh-CN"/>
              </w:rPr>
              <w:t>gr</w:t>
            </w:r>
          </w:p>
        </w:tc>
        <w:tc>
          <w:tcPr>
            <w:tcW w:w="2058" w:type="dxa"/>
          </w:tcPr>
          <w:p w:rsidR="00BA5146" w:rsidRPr="004C77D6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ΠΡΟΥΠΟΛΟΓΙΣΜΟΣ:</w:t>
            </w:r>
          </w:p>
        </w:tc>
        <w:tc>
          <w:tcPr>
            <w:tcW w:w="4536" w:type="dxa"/>
          </w:tcPr>
          <w:p w:rsidR="00BA5146" w:rsidRPr="001B54CD" w:rsidRDefault="00BA5146" w:rsidP="00C67B82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90.000,00</w:t>
            </w:r>
            <w:r w:rsidRPr="001B54CD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Pr="001B54CD">
              <w:rPr>
                <w:b/>
                <w:bCs/>
                <w:sz w:val="20"/>
                <w:szCs w:val="20"/>
                <w:lang w:eastAsia="zh-CN"/>
              </w:rPr>
              <w:t>€</w:t>
            </w:r>
          </w:p>
        </w:tc>
      </w:tr>
    </w:tbl>
    <w:p w:rsidR="00BA5146" w:rsidRDefault="00BA5146" w:rsidP="00BA5146">
      <w:pPr>
        <w:autoSpaceDE w:val="0"/>
        <w:autoSpaceDN w:val="0"/>
        <w:adjustRightInd w:val="0"/>
        <w:spacing w:line="360" w:lineRule="auto"/>
        <w:ind w:right="-574"/>
        <w:rPr>
          <w:b/>
          <w:bCs/>
          <w:sz w:val="24"/>
          <w:u w:val="single"/>
          <w:lang w:eastAsia="zh-CN"/>
        </w:rPr>
      </w:pPr>
    </w:p>
    <w:p w:rsidR="00BA5146" w:rsidRPr="00DD7F3A" w:rsidRDefault="00BA5146" w:rsidP="00BA5146">
      <w:pPr>
        <w:autoSpaceDE w:val="0"/>
        <w:autoSpaceDN w:val="0"/>
        <w:adjustRightInd w:val="0"/>
        <w:spacing w:line="360" w:lineRule="auto"/>
        <w:ind w:left="-360" w:right="-574"/>
        <w:jc w:val="center"/>
        <w:rPr>
          <w:b/>
          <w:bCs/>
          <w:sz w:val="24"/>
          <w:u w:val="single"/>
          <w:lang w:eastAsia="zh-CN"/>
        </w:rPr>
      </w:pPr>
      <w:r w:rsidRPr="00DD7F3A">
        <w:rPr>
          <w:b/>
          <w:bCs/>
          <w:sz w:val="24"/>
          <w:u w:val="single"/>
          <w:lang w:eastAsia="zh-CN"/>
        </w:rPr>
        <w:t xml:space="preserve">Ε Ν Τ Υ Π Ο   </w:t>
      </w:r>
      <w:proofErr w:type="spellStart"/>
      <w:r w:rsidRPr="00DD7F3A">
        <w:rPr>
          <w:b/>
          <w:bCs/>
          <w:sz w:val="24"/>
          <w:u w:val="single"/>
          <w:lang w:eastAsia="zh-CN"/>
        </w:rPr>
        <w:t>Ο</w:t>
      </w:r>
      <w:proofErr w:type="spellEnd"/>
      <w:r w:rsidRPr="00DD7F3A">
        <w:rPr>
          <w:b/>
          <w:bCs/>
          <w:sz w:val="24"/>
          <w:u w:val="single"/>
          <w:lang w:eastAsia="zh-CN"/>
        </w:rPr>
        <w:t xml:space="preserve"> Ι Κ Ο Ν Ο Μ Ι Κ Η Σ  Π Ρ Ο Σ Φ Ο Ρ Α Σ</w:t>
      </w:r>
    </w:p>
    <w:p w:rsidR="00BA5146" w:rsidRPr="00DD7F3A" w:rsidRDefault="00BA5146" w:rsidP="00BA5146">
      <w:pPr>
        <w:autoSpaceDE w:val="0"/>
        <w:autoSpaceDN w:val="0"/>
        <w:adjustRightInd w:val="0"/>
        <w:spacing w:after="0"/>
        <w:jc w:val="center"/>
        <w:rPr>
          <w:lang w:eastAsia="zh-CN"/>
        </w:rPr>
      </w:pPr>
      <w:r w:rsidRPr="00DD7F3A">
        <w:rPr>
          <w:lang w:eastAsia="zh-CN"/>
        </w:rPr>
        <w:t xml:space="preserve">Του οικονομικού φορέα με την επωνυμία: </w:t>
      </w:r>
    </w:p>
    <w:p w:rsidR="00BA5146" w:rsidRPr="00DD7F3A" w:rsidRDefault="00BA5146" w:rsidP="00BA5146">
      <w:pPr>
        <w:autoSpaceDE w:val="0"/>
        <w:autoSpaceDN w:val="0"/>
        <w:adjustRightInd w:val="0"/>
        <w:spacing w:after="0"/>
        <w:jc w:val="center"/>
        <w:rPr>
          <w:lang w:eastAsia="zh-CN"/>
        </w:rPr>
      </w:pPr>
      <w:r w:rsidRPr="00DD7F3A">
        <w:rPr>
          <w:lang w:eastAsia="zh-CN"/>
        </w:rPr>
        <w:t>…………………………………………….………………………………………………………………………………</w:t>
      </w:r>
    </w:p>
    <w:p w:rsidR="00BA5146" w:rsidRPr="00DD7F3A" w:rsidRDefault="00BA5146" w:rsidP="00BA5146">
      <w:pPr>
        <w:autoSpaceDE w:val="0"/>
        <w:autoSpaceDN w:val="0"/>
        <w:adjustRightInd w:val="0"/>
        <w:spacing w:after="0"/>
      </w:pPr>
      <w:r w:rsidRPr="00DD7F3A">
        <w:t xml:space="preserve">Αφού έλαβα γνώση της Διακήρυξης του διαγωνισμού που αναγράφεται στον τίτλο και των Παραρτημάτων αυτής, καθώς και των συνθηκών εκτέλεσης της προμήθειας, υποβάλλω την παρούσα προσφορά.  </w:t>
      </w:r>
    </w:p>
    <w:p w:rsidR="00BA5146" w:rsidRPr="00DD7F3A" w:rsidRDefault="00BA5146" w:rsidP="00BA5146">
      <w:pPr>
        <w:autoSpaceDE w:val="0"/>
        <w:autoSpaceDN w:val="0"/>
        <w:adjustRightInd w:val="0"/>
        <w:spacing w:after="0"/>
      </w:pPr>
      <w:r w:rsidRPr="00DD7F3A">
        <w:t>Δηλώνω ότι αποδέχομαι πλήρως και χωρίς επιφύλαξη όλα τα ανωτέρω και αναλαμβάνω την εκτέλεση της προμήθειας.</w:t>
      </w:r>
    </w:p>
    <w:p w:rsidR="00BA5146" w:rsidRPr="00DD7F3A" w:rsidRDefault="00BA5146" w:rsidP="00BA5146">
      <w:pPr>
        <w:autoSpaceDE w:val="0"/>
        <w:autoSpaceDN w:val="0"/>
        <w:adjustRightInd w:val="0"/>
        <w:spacing w:after="0"/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580"/>
        <w:gridCol w:w="639"/>
        <w:gridCol w:w="2277"/>
        <w:gridCol w:w="1020"/>
        <w:gridCol w:w="1400"/>
      </w:tblGrid>
      <w:tr w:rsidR="00BA5146" w:rsidRPr="00B30C5F" w:rsidTr="00C67B82">
        <w:trPr>
          <w:trHeight w:val="264"/>
          <w:jc w:val="center"/>
        </w:trPr>
        <w:tc>
          <w:tcPr>
            <w:tcW w:w="10941" w:type="dxa"/>
            <w:gridSpan w:val="6"/>
            <w:shd w:val="clear" w:color="auto" w:fill="auto"/>
            <w:noWrap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>ΓΙΑ ΤΗΝ ΠΡΟΜΗΘΕΙΑ ΜΕΤΑΦΟΡΑ ΚΑΙ ΕΚΦΟΡΤΩΣΗ ΣΤΙΣ ΑΠΟΘΗΚΕΣ ΤΗΣ ΔΕΥΑΠ :</w:t>
            </w:r>
          </w:p>
        </w:tc>
      </w:tr>
      <w:tr w:rsidR="00BA5146" w:rsidRPr="00B60B15" w:rsidTr="00C67B82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proofErr w:type="spellStart"/>
            <w:r w:rsidRPr="00B60B15">
              <w:rPr>
                <w:b/>
                <w:bCs/>
              </w:rPr>
              <w:t>Α.Α</w:t>
            </w:r>
            <w:proofErr w:type="spellEnd"/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ΕΙΔΟΣ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ΜΜ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ΠΟΣΟΤΗΤΑ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ΤΙΜΗ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 xml:space="preserve">ΣΥΝΟΛΙΚΗ ΑΞΙΑ </w:t>
            </w:r>
          </w:p>
        </w:tc>
      </w:tr>
      <w:tr w:rsidR="00BA5146" w:rsidRPr="00B60B15" w:rsidTr="00C67B82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 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 xml:space="preserve">ΥΛΙΚΑ ΥΔΡΕΥΣΗΣ CPV </w:t>
            </w:r>
            <w:r w:rsidRPr="00B60B15">
              <w:rPr>
                <w:b/>
              </w:rPr>
              <w:t>44167000-8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 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 </w:t>
            </w:r>
          </w:p>
        </w:tc>
      </w:tr>
      <w:tr w:rsidR="00BA5146" w:rsidRPr="00B60B15" w:rsidTr="00C67B82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  <w:lang w:val="en-US"/>
              </w:rPr>
            </w:pPr>
            <w:r w:rsidRPr="00B60B15">
              <w:rPr>
                <w:b/>
                <w:bCs/>
              </w:rPr>
              <w:t xml:space="preserve">ΟΜΑΔΑ </w:t>
            </w:r>
            <w:r w:rsidRPr="00B60B15">
              <w:rPr>
                <w:b/>
                <w:bCs/>
                <w:lang w:val="en-US"/>
              </w:rPr>
              <w:t>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ΟΡΕΙΧΑΛΚΙΝΟΙ ΣΦΑΙΡΙΚΟΙ ΚΡΟΥΝΟΙ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 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ΒΑΝΕΣ ΣΦΑΙΡΙΚΕΣ ΘΗΛΥΚΕΣ  ½"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600,00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  <w:lang w:val="en-US"/>
              </w:rPr>
            </w:pPr>
            <w:r w:rsidRPr="00B60B15">
              <w:rPr>
                <w:b/>
                <w:bCs/>
                <w:lang w:val="en-US"/>
              </w:rPr>
              <w:t>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ΒΑΝΕΣ ΣΦΑΙΡΙΚΕΣ ΘΗΛΥΚΕΣ  3/4"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  <w:lang w:val="en-US"/>
              </w:rPr>
            </w:pPr>
            <w:r w:rsidRPr="00B60B15">
              <w:rPr>
                <w:b/>
                <w:bCs/>
                <w:lang w:val="en-US"/>
              </w:rPr>
              <w:t>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ΒΑΝΕΣ ΣΦΑΙΡΙΚΕΣ ΘΗΛΥΚΕΣ  1"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296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ΟΜΑΔΑ 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</w:rPr>
              <w:t>ΟΡΕΙΧΑΛΚΙΝΑ ΕΙΔΗ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ΣΥΝΔΕΣΜΟΙ </w:t>
            </w:r>
            <w:proofErr w:type="spellStart"/>
            <w:r w:rsidRPr="00B60B15">
              <w:t>ΤΟΥΜΠΟΡΑΜΑΤΟΣ</w:t>
            </w:r>
            <w:proofErr w:type="spellEnd"/>
            <w:r w:rsidRPr="00B60B15">
              <w:t xml:space="preserve"> Φ18 Χ2,5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ΣΥΝΔΕΣΜΟΙ </w:t>
            </w:r>
            <w:proofErr w:type="spellStart"/>
            <w:r w:rsidRPr="00B60B15">
              <w:t>ΤΟΥΜΠΟΡΑΜΑΤΟΣ</w:t>
            </w:r>
            <w:proofErr w:type="spellEnd"/>
            <w:r w:rsidRPr="00B60B15">
              <w:t xml:space="preserve"> Φ22 Χ 3,0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lastRenderedPageBreak/>
              <w:t>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ΣΥΝΔΕΣΜΟΙ </w:t>
            </w:r>
            <w:proofErr w:type="spellStart"/>
            <w:r w:rsidRPr="00B60B15">
              <w:t>ΤΟΥΜΠΟΡΑΜΑΤΟΣ</w:t>
            </w:r>
            <w:proofErr w:type="spellEnd"/>
            <w:r w:rsidRPr="00B60B15">
              <w:t xml:space="preserve"> Φ28 Χ 3,0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ΣΥΝΔΕΣΜΟΙ ΟΡΕΙΧΑΛΚΙΝΟΙ Φ32Χ32 ΡΕ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ΣΥΣΤΟΛΕΣ ΑΜΕΡΙΚΗΣ ΟΡΕΙΧΑΛΚΙΝΕΣ ¾΄΄Χ1/2΄΄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ΣΥΣΤΟΛΕΣ ΑΜΕΡΙΚΗΣ ΟΡΕΙΧΑΛΚΙΝΕΣ 1΄΄Χ1/2΄΄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ΣΥΣΤΟΛΕΣ ΑΜΕΡΙΚΗΣ ΟΡΕΙΧΑΛΚΙΝΕΣ </w:t>
            </w:r>
          </w:p>
          <w:p w:rsidR="00BA5146" w:rsidRPr="00B60B15" w:rsidRDefault="00BA5146" w:rsidP="00C67B82">
            <w:pPr>
              <w:jc w:val="center"/>
            </w:pPr>
            <w:r w:rsidRPr="00B60B15">
              <w:t>1΄΄Χ 3/4΄΄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ΣΥΣΤΟΛΕΣ ΑΜΕΡΙΚΗΣ ΟΡΕΙΧΑΛΚΙΝΕΣ </w:t>
            </w:r>
          </w:p>
          <w:p w:rsidR="00BA5146" w:rsidRPr="00B60B15" w:rsidRDefault="00BA5146" w:rsidP="00C67B82">
            <w:pPr>
              <w:jc w:val="center"/>
            </w:pPr>
            <w:r w:rsidRPr="00B60B15">
              <w:t>2΄΄Χ1΄΄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12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ΣΥΣΤΟΛΕΣ ΑΜΕΡΙΚΗΣ ΟΡΕΙΧΑΛΚΙΝΕΣ</w:t>
            </w:r>
          </w:p>
          <w:p w:rsidR="00BA5146" w:rsidRPr="00B60B15" w:rsidRDefault="00BA5146" w:rsidP="00C67B82">
            <w:pPr>
              <w:jc w:val="center"/>
            </w:pPr>
            <w:r w:rsidRPr="00B60B15">
              <w:t>1 1/4΄΄Χ 1΄΄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13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ΣΥΣΤΟΛΕΣ ΑΜΕΡΙΚΗΣ ΟΡΕΙΧΑΛΚΙΝΕΣ</w:t>
            </w:r>
          </w:p>
          <w:p w:rsidR="00BA5146" w:rsidRPr="00B60B15" w:rsidRDefault="00BA5146" w:rsidP="00C67B82">
            <w:pPr>
              <w:jc w:val="center"/>
            </w:pPr>
            <w:r w:rsidRPr="00B60B15">
              <w:t xml:space="preserve"> 1 ½ </w:t>
            </w:r>
            <w:proofErr w:type="spellStart"/>
            <w:r w:rsidRPr="00B60B15">
              <w:t>΄΄</w:t>
            </w:r>
            <w:proofErr w:type="spellEnd"/>
            <w:r w:rsidRPr="00B60B15">
              <w:t xml:space="preserve">  Χ 1΄΄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14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ΣΥΣΤΟΛΕΣ ΑΜΕΡΙΚΗΣ ΟΡΕΙΧΑΛΚΙΝΕΣ</w:t>
            </w:r>
          </w:p>
          <w:p w:rsidR="00BA5146" w:rsidRPr="00B60B15" w:rsidRDefault="00BA5146" w:rsidP="00C67B82">
            <w:pPr>
              <w:jc w:val="center"/>
            </w:pPr>
            <w:r w:rsidRPr="00B60B15">
              <w:t xml:space="preserve"> 1 ½ </w:t>
            </w:r>
            <w:proofErr w:type="spellStart"/>
            <w:r w:rsidRPr="00B60B15">
              <w:t>΄΄</w:t>
            </w:r>
            <w:proofErr w:type="spellEnd"/>
            <w:r w:rsidRPr="00B60B15">
              <w:t xml:space="preserve">  Χ 1 1/4΄΄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ΣΥΣΤΟΛΕΣ ΑΜΕΡΙΚΗΣ ΟΡΕΙΧΑΛΚΙΝΕΣ</w:t>
            </w:r>
          </w:p>
          <w:p w:rsidR="00BA5146" w:rsidRPr="00B60B15" w:rsidRDefault="00BA5146" w:rsidP="00C67B82">
            <w:pPr>
              <w:jc w:val="center"/>
            </w:pPr>
            <w:r w:rsidRPr="00B60B15">
              <w:t xml:space="preserve">1/4 </w:t>
            </w:r>
            <w:proofErr w:type="spellStart"/>
            <w:r w:rsidRPr="00B60B15">
              <w:t>΄΄</w:t>
            </w:r>
            <w:proofErr w:type="spellEnd"/>
            <w:r w:rsidRPr="00B60B15">
              <w:t xml:space="preserve"> Χ 1/2΄΄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ΣΥΣΤΟΛΕΣ ΑΓΓΛΙΑΣ ΟΡΕΙΧΑΛΚΙΝΕΣ</w:t>
            </w:r>
          </w:p>
          <w:p w:rsidR="00BA5146" w:rsidRPr="00B60B15" w:rsidRDefault="00BA5146" w:rsidP="00C67B82">
            <w:pPr>
              <w:jc w:val="center"/>
            </w:pPr>
            <w:r w:rsidRPr="00B60B15">
              <w:t>1 1/4΄΄Χ 1΄΄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ΣΥΣΤΟΛΕΣ ΑΓΓΛΙΑΣ ΟΡΕΙΧΑΛΚΙΝΕΣ</w:t>
            </w:r>
          </w:p>
          <w:p w:rsidR="00BA5146" w:rsidRPr="00B60B15" w:rsidRDefault="00BA5146" w:rsidP="00C67B82">
            <w:pPr>
              <w:jc w:val="center"/>
            </w:pPr>
            <w:r w:rsidRPr="00B60B15">
              <w:t xml:space="preserve"> 1 ½ </w:t>
            </w:r>
            <w:proofErr w:type="spellStart"/>
            <w:r w:rsidRPr="00B60B15">
              <w:t>΄΄</w:t>
            </w:r>
            <w:proofErr w:type="spellEnd"/>
            <w:r w:rsidRPr="00B60B15">
              <w:t xml:space="preserve"> Χ 1΄΄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ΣΥΣΤΟΛΕΣ ΑΓΓΛΙΑΣ ΟΡΕΙΧΑΛΚΙΝΕΣ </w:t>
            </w:r>
          </w:p>
          <w:p w:rsidR="00BA5146" w:rsidRPr="00B60B15" w:rsidRDefault="00BA5146" w:rsidP="00C67B82">
            <w:pPr>
              <w:jc w:val="center"/>
            </w:pPr>
            <w:r w:rsidRPr="00B60B15">
              <w:t>2΄΄Χ1΄΄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19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ΣΥΣΤΟΛΕΣ ΑΓΓΛΙΑΣ ΟΡΕΙΧΑΛΚΙΝΕΣ </w:t>
            </w:r>
          </w:p>
          <w:p w:rsidR="00BA5146" w:rsidRPr="00B60B15" w:rsidRDefault="00BA5146" w:rsidP="00C67B82">
            <w:pPr>
              <w:jc w:val="center"/>
            </w:pPr>
            <w:r w:rsidRPr="00B60B15">
              <w:t>2΄΄Χ1 1/2΄΄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20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ΣΥΣΤΟΛΕΣ ΑΓΓΛΙΑΣ ΟΡΕΙΧΑΛΚΙΝΕΣ </w:t>
            </w:r>
          </w:p>
          <w:p w:rsidR="00BA5146" w:rsidRPr="00B60B15" w:rsidRDefault="00BA5146" w:rsidP="00C67B82">
            <w:pPr>
              <w:jc w:val="center"/>
            </w:pPr>
            <w:r w:rsidRPr="00B60B15">
              <w:t>2΄΄Χ1 1/4΄΄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lastRenderedPageBreak/>
              <w:t>21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ΤΑΠΕΣ ΟΡΕΙΧΑΛΚΙΝΕΣ </w:t>
            </w:r>
            <w:proofErr w:type="spellStart"/>
            <w:r w:rsidRPr="00B60B15">
              <w:t>ΑΡΣ</w:t>
            </w:r>
            <w:proofErr w:type="spellEnd"/>
            <w:r w:rsidRPr="00B60B15">
              <w:t>. ½</w:t>
            </w:r>
            <w:proofErr w:type="spellStart"/>
            <w:r w:rsidRPr="00B60B15">
              <w:t>΄΄</w:t>
            </w:r>
            <w:proofErr w:type="spellEnd"/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22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ΤΑΠΕΣ ΟΡΕΙΧΑΛΚΙΝΕΣ </w:t>
            </w:r>
            <w:proofErr w:type="spellStart"/>
            <w:r w:rsidRPr="00B60B15">
              <w:t>ΑΡΣ</w:t>
            </w:r>
            <w:proofErr w:type="spellEnd"/>
            <w:r w:rsidRPr="00B60B15">
              <w:t>. 3/4΄΄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23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ΤΑΠΕΣ ΟΡΕΙΧΑΛΚΙΝΕΣ </w:t>
            </w:r>
            <w:proofErr w:type="spellStart"/>
            <w:r w:rsidRPr="00B60B15">
              <w:t>ΑΡΣ</w:t>
            </w:r>
            <w:proofErr w:type="spellEnd"/>
            <w:r w:rsidRPr="00B60B15">
              <w:t>. 1΄΄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24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ΤΑΦ</w:t>
            </w:r>
            <w:proofErr w:type="spellEnd"/>
            <w:r w:rsidRPr="00B60B15">
              <w:t xml:space="preserve"> </w:t>
            </w:r>
            <w:proofErr w:type="spellStart"/>
            <w:r w:rsidRPr="00B60B15">
              <w:t>ΕΞΑΓ</w:t>
            </w:r>
            <w:proofErr w:type="spellEnd"/>
            <w:r w:rsidRPr="00B60B15">
              <w:t xml:space="preserve">. </w:t>
            </w:r>
            <w:proofErr w:type="spellStart"/>
            <w:r w:rsidRPr="00B60B15">
              <w:t>ΟΡΕΙΧ</w:t>
            </w:r>
            <w:proofErr w:type="spellEnd"/>
            <w:r w:rsidRPr="00B60B15">
              <w:t>. 1/2΄΄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25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ΤΑΦ</w:t>
            </w:r>
            <w:proofErr w:type="spellEnd"/>
            <w:r w:rsidRPr="00B60B15">
              <w:t xml:space="preserve"> </w:t>
            </w:r>
            <w:proofErr w:type="spellStart"/>
            <w:r w:rsidRPr="00B60B15">
              <w:t>ΕΞΑΓ</w:t>
            </w:r>
            <w:proofErr w:type="spellEnd"/>
            <w:r w:rsidRPr="00B60B15">
              <w:t xml:space="preserve">. </w:t>
            </w:r>
            <w:proofErr w:type="spellStart"/>
            <w:r w:rsidRPr="00B60B15">
              <w:t>ΟΡΕΙΧ</w:t>
            </w:r>
            <w:proofErr w:type="spellEnd"/>
            <w:r w:rsidRPr="00B60B15">
              <w:t>. ¾</w:t>
            </w:r>
            <w:proofErr w:type="spellStart"/>
            <w:r w:rsidRPr="00B60B15">
              <w:t>΄΄</w:t>
            </w:r>
            <w:proofErr w:type="spellEnd"/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26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ΤΑΦ</w:t>
            </w:r>
            <w:proofErr w:type="spellEnd"/>
            <w:r w:rsidRPr="00B60B15">
              <w:t xml:space="preserve"> </w:t>
            </w:r>
            <w:proofErr w:type="spellStart"/>
            <w:r w:rsidRPr="00B60B15">
              <w:t>ΕΞΑΓ</w:t>
            </w:r>
            <w:proofErr w:type="spellEnd"/>
            <w:r w:rsidRPr="00B60B15">
              <w:t xml:space="preserve">. </w:t>
            </w:r>
            <w:proofErr w:type="spellStart"/>
            <w:r w:rsidRPr="00B60B15">
              <w:t>ΟΡΕΙΧ</w:t>
            </w:r>
            <w:proofErr w:type="spellEnd"/>
            <w:r w:rsidRPr="00B60B15">
              <w:t>. 1΄΄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27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ΓΩΝΙΑ </w:t>
            </w:r>
            <w:proofErr w:type="spellStart"/>
            <w:r w:rsidRPr="00B60B15">
              <w:t>ΟΡΕΙΧ</w:t>
            </w:r>
            <w:proofErr w:type="spellEnd"/>
            <w:r w:rsidRPr="00B60B15">
              <w:t xml:space="preserve">. </w:t>
            </w:r>
            <w:proofErr w:type="spellStart"/>
            <w:r w:rsidRPr="00B60B15">
              <w:t>ΑΡΣ</w:t>
            </w:r>
            <w:proofErr w:type="spellEnd"/>
            <w:r w:rsidRPr="00B60B15">
              <w:t>. –</w:t>
            </w:r>
            <w:proofErr w:type="spellStart"/>
            <w:r w:rsidRPr="00B60B15">
              <w:t>ΘΗΛ</w:t>
            </w:r>
            <w:proofErr w:type="spellEnd"/>
            <w:r w:rsidRPr="00B60B15">
              <w:t xml:space="preserve"> ½</w:t>
            </w:r>
            <w:proofErr w:type="spellStart"/>
            <w:r w:rsidRPr="00B60B15">
              <w:t>΄΄</w:t>
            </w:r>
            <w:proofErr w:type="spellEnd"/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28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ΓΩΝΙΑ </w:t>
            </w:r>
            <w:proofErr w:type="spellStart"/>
            <w:r w:rsidRPr="00B60B15">
              <w:t>ΟΡΕΙΧ</w:t>
            </w:r>
            <w:proofErr w:type="spellEnd"/>
            <w:r w:rsidRPr="00B60B15">
              <w:t xml:space="preserve">. </w:t>
            </w:r>
            <w:proofErr w:type="spellStart"/>
            <w:r w:rsidRPr="00B60B15">
              <w:t>ΑΡΣ</w:t>
            </w:r>
            <w:proofErr w:type="spellEnd"/>
            <w:r w:rsidRPr="00B60B15">
              <w:t>. –</w:t>
            </w:r>
            <w:proofErr w:type="spellStart"/>
            <w:r w:rsidRPr="00B60B15">
              <w:t>ΘΗΛ</w:t>
            </w:r>
            <w:proofErr w:type="spellEnd"/>
            <w:r w:rsidRPr="00B60B15">
              <w:t xml:space="preserve"> 1΄΄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29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ΓΩΝΙΑ </w:t>
            </w:r>
            <w:proofErr w:type="spellStart"/>
            <w:r w:rsidRPr="00B60B15">
              <w:t>ΟΡΕΙΧ</w:t>
            </w:r>
            <w:proofErr w:type="spellEnd"/>
            <w:r w:rsidRPr="00B60B15">
              <w:t xml:space="preserve">. </w:t>
            </w:r>
            <w:proofErr w:type="spellStart"/>
            <w:r w:rsidRPr="00B60B15">
              <w:t>ΑΡΣ</w:t>
            </w:r>
            <w:proofErr w:type="spellEnd"/>
            <w:r w:rsidRPr="00B60B15">
              <w:t>. –</w:t>
            </w:r>
            <w:proofErr w:type="spellStart"/>
            <w:r w:rsidRPr="00B60B15">
              <w:t>ΘΗΛ</w:t>
            </w:r>
            <w:proofErr w:type="spellEnd"/>
            <w:r w:rsidRPr="00B60B15">
              <w:t xml:space="preserve"> 1 1/4΄΄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30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ΓΩΝΙΑ </w:t>
            </w:r>
            <w:proofErr w:type="spellStart"/>
            <w:r w:rsidRPr="00B60B15">
              <w:t>ΟΡΕΙΧ</w:t>
            </w:r>
            <w:proofErr w:type="spellEnd"/>
            <w:r w:rsidRPr="00B60B15">
              <w:t xml:space="preserve">. </w:t>
            </w:r>
            <w:proofErr w:type="spellStart"/>
            <w:r w:rsidRPr="00B60B15">
              <w:t>ΑΡΣ</w:t>
            </w:r>
            <w:proofErr w:type="spellEnd"/>
            <w:r w:rsidRPr="00B60B15">
              <w:t>. –</w:t>
            </w:r>
            <w:proofErr w:type="spellStart"/>
            <w:r w:rsidRPr="00B60B15">
              <w:t>ΘΗΛ</w:t>
            </w:r>
            <w:proofErr w:type="spellEnd"/>
            <w:r w:rsidRPr="00B60B15">
              <w:t xml:space="preserve"> 1 1/2΄΄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31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ΓΩΝΙΑ </w:t>
            </w:r>
            <w:proofErr w:type="spellStart"/>
            <w:r w:rsidRPr="00B60B15">
              <w:t>ΟΡΕΙΧ</w:t>
            </w:r>
            <w:proofErr w:type="spellEnd"/>
            <w:r w:rsidRPr="00B60B15">
              <w:t xml:space="preserve">. </w:t>
            </w:r>
            <w:proofErr w:type="spellStart"/>
            <w:r w:rsidRPr="00B60B15">
              <w:t>ΑΡΣ</w:t>
            </w:r>
            <w:proofErr w:type="spellEnd"/>
            <w:r w:rsidRPr="00B60B15">
              <w:t>. –</w:t>
            </w:r>
            <w:proofErr w:type="spellStart"/>
            <w:r w:rsidRPr="00B60B15">
              <w:t>ΘΗΛ</w:t>
            </w:r>
            <w:proofErr w:type="spellEnd"/>
            <w:r w:rsidRPr="00B60B15">
              <w:t xml:space="preserve"> 2΄΄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32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ΜΑΣΤΟΙ </w:t>
            </w:r>
            <w:proofErr w:type="spellStart"/>
            <w:r w:rsidRPr="00B60B15">
              <w:t>ΟΡΕΙΧ</w:t>
            </w:r>
            <w:proofErr w:type="spellEnd"/>
            <w:r w:rsidRPr="00B60B15">
              <w:t>. ½</w:t>
            </w:r>
            <w:proofErr w:type="spellStart"/>
            <w:r w:rsidRPr="00B60B15">
              <w:t>΄΄</w:t>
            </w:r>
            <w:proofErr w:type="spellEnd"/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33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ΜΑΣΤΟΙ </w:t>
            </w:r>
            <w:proofErr w:type="spellStart"/>
            <w:r w:rsidRPr="00B60B15">
              <w:t>ΟΡΕΙΧ</w:t>
            </w:r>
            <w:proofErr w:type="spellEnd"/>
            <w:r w:rsidRPr="00B60B15">
              <w:t>. 3/4΄΄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34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ΜΑΣΤΟΙ </w:t>
            </w:r>
            <w:proofErr w:type="spellStart"/>
            <w:r w:rsidRPr="00B60B15">
              <w:t>ΟΡΕΙΧ</w:t>
            </w:r>
            <w:proofErr w:type="spellEnd"/>
            <w:r w:rsidRPr="00B60B15">
              <w:t>. 1΄΄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35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ΜΑΣΤΟΙ </w:t>
            </w:r>
            <w:proofErr w:type="spellStart"/>
            <w:r w:rsidRPr="00B60B15">
              <w:t>ΟΡΕΙΧ</w:t>
            </w:r>
            <w:proofErr w:type="spellEnd"/>
            <w:r w:rsidRPr="00B60B15">
              <w:t>. 2΄΄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36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ΠΡΟΕΚΤΑΣΗ ½</w:t>
            </w:r>
            <w:proofErr w:type="spellStart"/>
            <w:r w:rsidRPr="00B60B15">
              <w:t>΄΄Χ</w:t>
            </w:r>
            <w:proofErr w:type="spellEnd"/>
            <w:r w:rsidRPr="00B60B15">
              <w:t xml:space="preserve"> 1</w:t>
            </w:r>
            <w:r w:rsidRPr="00B60B15">
              <w:rPr>
                <w:lang w:val="en-US"/>
              </w:rPr>
              <w:t>cm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37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ΠΡΟΕΚΤΑΣΗ ½</w:t>
            </w:r>
            <w:proofErr w:type="spellStart"/>
            <w:r w:rsidRPr="00B60B15">
              <w:t>΄΄Χ</w:t>
            </w:r>
            <w:proofErr w:type="spellEnd"/>
            <w:r w:rsidRPr="00B60B15">
              <w:t xml:space="preserve"> 2</w:t>
            </w:r>
            <w:r w:rsidRPr="00B60B15">
              <w:rPr>
                <w:lang w:val="en-US"/>
              </w:rPr>
              <w:t>cm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38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ΠΡΟΕΚΤΑΣΗ ½</w:t>
            </w:r>
            <w:proofErr w:type="spellStart"/>
            <w:r w:rsidRPr="00B60B15">
              <w:t>΄΄Χ</w:t>
            </w:r>
            <w:proofErr w:type="spellEnd"/>
            <w:r w:rsidRPr="00B60B15">
              <w:t xml:space="preserve"> 3</w:t>
            </w:r>
            <w:r w:rsidRPr="00B60B15">
              <w:rPr>
                <w:lang w:val="en-US"/>
              </w:rPr>
              <w:t>cm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39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ΠΡΟΕΚΤΑΣΗ ½</w:t>
            </w:r>
            <w:proofErr w:type="spellStart"/>
            <w:r w:rsidRPr="00B60B15">
              <w:t>΄΄Χ</w:t>
            </w:r>
            <w:proofErr w:type="spellEnd"/>
            <w:r w:rsidRPr="00B60B15">
              <w:t xml:space="preserve"> 4</w:t>
            </w:r>
            <w:r w:rsidRPr="00B60B15">
              <w:rPr>
                <w:lang w:val="en-US"/>
              </w:rPr>
              <w:t>cm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40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ΠΡΟΕΚΤΑΣΗ ½</w:t>
            </w:r>
            <w:proofErr w:type="spellStart"/>
            <w:r w:rsidRPr="00B60B15">
              <w:t>΄΄Χ</w:t>
            </w:r>
            <w:proofErr w:type="spellEnd"/>
            <w:r w:rsidRPr="00B60B15">
              <w:t xml:space="preserve"> 5</w:t>
            </w:r>
            <w:r w:rsidRPr="00B60B15">
              <w:rPr>
                <w:lang w:val="en-US"/>
              </w:rPr>
              <w:t>cm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41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ΣΥΛΛΕΚΤΗΡΑΣ</w:t>
            </w:r>
            <w:proofErr w:type="spellEnd"/>
            <w:r w:rsidRPr="00B60B15">
              <w:t xml:space="preserve"> </w:t>
            </w:r>
            <w:proofErr w:type="spellStart"/>
            <w:r w:rsidRPr="00B60B15">
              <w:t>ΟΡΕΙΧ</w:t>
            </w:r>
            <w:proofErr w:type="spellEnd"/>
            <w:r w:rsidRPr="00B60B15">
              <w:t>. 3 ΟΠΩΝ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42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ΒΡΥΣΗ ΣΦΑΙΡΙΚΗ</w:t>
            </w:r>
            <w:r w:rsidRPr="00B60B15">
              <w:rPr>
                <w:lang w:val="en-US"/>
              </w:rPr>
              <w:t xml:space="preserve"> ½</w:t>
            </w:r>
            <w:proofErr w:type="spellStart"/>
            <w:r w:rsidRPr="00B60B15">
              <w:t>΄΄</w:t>
            </w:r>
            <w:proofErr w:type="spellEnd"/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43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ΣΥΝΔΕΣΜΟΣ ΠΛΑΣΤΙΚΟΣ Φ20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44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ΣΥΝΔΕΣΜΟΣ ΠΛΑΣΤΙΚΟΣ Φ25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45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ΣΥΝΔΕΣΜΟΣ ΠΛΑΣΤΙΚΟΣ Φ32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lastRenderedPageBreak/>
              <w:t>46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ΣΥΝΔΕΣΜΟΣ ΠΛΑΣΤΙΚΟΣ Φ40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47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ΜΑΝΟΜΕΤΡΑ ΓΛΥΚΕΡΙΝΗΣ 16ΑΤΜ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48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ΦΙΜΠΕΡΑΚΙΑ</w:t>
            </w:r>
            <w:proofErr w:type="spellEnd"/>
            <w:r w:rsidRPr="00B60B15">
              <w:t xml:space="preserve"> ΠΡΑΣΙΝΑ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49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ΡΑΚΟΡ</w:t>
            </w:r>
            <w:proofErr w:type="spellEnd"/>
            <w:r w:rsidRPr="00B60B15">
              <w:t xml:space="preserve"> ΠΛΑΣΤΙΚΟ Φ63 2΄΄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50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ΜΕΙΩΤΗΡΕΣ ¾</w:t>
            </w:r>
            <w:proofErr w:type="spellStart"/>
            <w:r w:rsidRPr="00B60B15">
              <w:t>΄΄</w:t>
            </w:r>
            <w:proofErr w:type="spellEnd"/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51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ΜΕΙΩΤΗΡΕΣ 1΄΄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52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ΡΑΚΟΡ</w:t>
            </w:r>
            <w:proofErr w:type="spellEnd"/>
            <w:r w:rsidRPr="00B30C5F">
              <w:t xml:space="preserve"> </w:t>
            </w:r>
            <w:proofErr w:type="spellStart"/>
            <w:r w:rsidRPr="00B30C5F">
              <w:t>ΤΟΥΜΠΟΡΑΜΑΤΟΣ</w:t>
            </w:r>
            <w:proofErr w:type="spellEnd"/>
            <w:r w:rsidRPr="00B30C5F">
              <w:t xml:space="preserve"> ΜΟΝΟΣ. </w:t>
            </w:r>
            <w:proofErr w:type="spellStart"/>
            <w:r w:rsidRPr="00B30C5F">
              <w:t>ΑΡΣ</w:t>
            </w:r>
            <w:proofErr w:type="spellEnd"/>
            <w:r w:rsidRPr="00B30C5F">
              <w:t>. Φ18*1/2΄΄(2,5)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53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ΡΑΚΟΡ</w:t>
            </w:r>
            <w:proofErr w:type="spellEnd"/>
            <w:r w:rsidRPr="00B30C5F">
              <w:t xml:space="preserve"> </w:t>
            </w:r>
            <w:proofErr w:type="spellStart"/>
            <w:r w:rsidRPr="00B30C5F">
              <w:t>ΤΟΥΜΠΟΡΑΜΑΤΟΣ</w:t>
            </w:r>
            <w:proofErr w:type="spellEnd"/>
            <w:r w:rsidRPr="00B30C5F">
              <w:t xml:space="preserve"> ΜΟΝΟΣ. </w:t>
            </w:r>
            <w:proofErr w:type="spellStart"/>
            <w:r w:rsidRPr="00B30C5F">
              <w:t>ΑΡΣ</w:t>
            </w:r>
            <w:proofErr w:type="spellEnd"/>
            <w:r w:rsidRPr="00B30C5F">
              <w:t xml:space="preserve">.  </w:t>
            </w:r>
          </w:p>
          <w:p w:rsidR="00BA5146" w:rsidRPr="00B30C5F" w:rsidRDefault="00BA5146" w:rsidP="00C67B82">
            <w:pPr>
              <w:jc w:val="center"/>
            </w:pPr>
            <w:r w:rsidRPr="00B30C5F">
              <w:t>Φ22 *3/4΄΄(3,0)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54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AA0C60" w:rsidRDefault="00BA5146" w:rsidP="00C67B82">
            <w:pPr>
              <w:jc w:val="center"/>
            </w:pPr>
            <w:proofErr w:type="spellStart"/>
            <w:r w:rsidRPr="00AA0C60">
              <w:t>ΡΑΚΟΡ</w:t>
            </w:r>
            <w:proofErr w:type="spellEnd"/>
            <w:r w:rsidRPr="00AA0C60">
              <w:t xml:space="preserve"> </w:t>
            </w:r>
            <w:proofErr w:type="spellStart"/>
            <w:r w:rsidRPr="00AA0C60">
              <w:t>ΤΟΥΜΠΟΡΑΜΑΤΟΣ</w:t>
            </w:r>
            <w:proofErr w:type="spellEnd"/>
            <w:r w:rsidRPr="00AA0C60">
              <w:t xml:space="preserve"> ΜΟΝΟΣ. </w:t>
            </w:r>
            <w:proofErr w:type="spellStart"/>
            <w:r w:rsidRPr="00AA0C60">
              <w:t>ΑΡΣ</w:t>
            </w:r>
            <w:proofErr w:type="spellEnd"/>
            <w:r w:rsidRPr="00AA0C60">
              <w:t xml:space="preserve">.  </w:t>
            </w:r>
          </w:p>
          <w:p w:rsidR="00BA5146" w:rsidRPr="00AA0C60" w:rsidRDefault="00BA5146" w:rsidP="00C67B82">
            <w:pPr>
              <w:jc w:val="center"/>
            </w:pPr>
            <w:r w:rsidRPr="00AA0C60">
              <w:t>Φ28 *1΄΄(3,0)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55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30C5F">
              <w:t>ΡΑΚΟΡ</w:t>
            </w:r>
            <w:proofErr w:type="spellEnd"/>
            <w:r w:rsidRPr="00B30C5F">
              <w:t xml:space="preserve"> ΡΕ ΕΞ. </w:t>
            </w:r>
            <w:proofErr w:type="spellStart"/>
            <w:r w:rsidRPr="00B30C5F">
              <w:t>ΣΥΣΦ</w:t>
            </w:r>
            <w:proofErr w:type="spellEnd"/>
            <w:r w:rsidRPr="00B30C5F">
              <w:t xml:space="preserve">. </w:t>
            </w:r>
            <w:proofErr w:type="spellStart"/>
            <w:r w:rsidRPr="00B30C5F">
              <w:t>ΑΡΣ</w:t>
            </w:r>
            <w:proofErr w:type="spellEnd"/>
            <w:r w:rsidRPr="00B30C5F">
              <w:t xml:space="preserve">. </w:t>
            </w:r>
            <w:r w:rsidRPr="00B60B15">
              <w:t>Φ32 Χ1΄΄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56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ΡΑΚΟΡ</w:t>
            </w:r>
            <w:proofErr w:type="spellEnd"/>
            <w:r w:rsidRPr="00B30C5F">
              <w:t xml:space="preserve"> </w:t>
            </w:r>
            <w:proofErr w:type="spellStart"/>
            <w:r w:rsidRPr="00B30C5F">
              <w:t>ΤΟΥΜΠΟΡΑΜΑΤΟΣ</w:t>
            </w:r>
            <w:proofErr w:type="spellEnd"/>
            <w:r w:rsidRPr="00B30C5F">
              <w:t xml:space="preserve"> ΜΟΝΟΣ. ΘΗΛ. Φ18*1/2΄΄(2,5)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57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ΡΑΚΟΡ</w:t>
            </w:r>
            <w:proofErr w:type="spellEnd"/>
            <w:r w:rsidRPr="00B30C5F">
              <w:t xml:space="preserve"> </w:t>
            </w:r>
            <w:proofErr w:type="spellStart"/>
            <w:r w:rsidRPr="00B30C5F">
              <w:t>ΤΟΥΜΠΟΡΑΜΑΤΟΣ</w:t>
            </w:r>
            <w:proofErr w:type="spellEnd"/>
            <w:r w:rsidRPr="00B30C5F">
              <w:t xml:space="preserve"> ΜΟΝΟΣ. ΘΗΛ.  </w:t>
            </w:r>
          </w:p>
          <w:p w:rsidR="00BA5146" w:rsidRPr="00B30C5F" w:rsidRDefault="00BA5146" w:rsidP="00C67B82">
            <w:pPr>
              <w:jc w:val="center"/>
            </w:pPr>
            <w:r w:rsidRPr="00B30C5F">
              <w:t>Φ22 *3/4΄΄(3,0)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58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ΡΑΚΟΡ</w:t>
            </w:r>
            <w:proofErr w:type="spellEnd"/>
            <w:r w:rsidRPr="00B30C5F">
              <w:t xml:space="preserve"> </w:t>
            </w:r>
            <w:proofErr w:type="spellStart"/>
            <w:r w:rsidRPr="00B30C5F">
              <w:t>ΤΟΥΜΠΟΡΑΜΑΤΟΣ</w:t>
            </w:r>
            <w:proofErr w:type="spellEnd"/>
            <w:r w:rsidRPr="00B30C5F">
              <w:t xml:space="preserve"> ΜΟΝΟΣ. ΘΗΛ.  </w:t>
            </w:r>
          </w:p>
          <w:p w:rsidR="00BA5146" w:rsidRPr="00B30C5F" w:rsidRDefault="00BA5146" w:rsidP="00C67B82">
            <w:pPr>
              <w:jc w:val="center"/>
            </w:pPr>
            <w:r w:rsidRPr="00B30C5F">
              <w:t>Φ28 *1΄΄(3,0)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59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30C5F">
              <w:t>ΡΑΚΟΡ</w:t>
            </w:r>
            <w:proofErr w:type="spellEnd"/>
            <w:r w:rsidRPr="00B30C5F">
              <w:t xml:space="preserve"> ΡΕ ΕΞ. </w:t>
            </w:r>
            <w:proofErr w:type="spellStart"/>
            <w:r w:rsidRPr="00B30C5F">
              <w:t>ΣΥΣΦ</w:t>
            </w:r>
            <w:proofErr w:type="spellEnd"/>
            <w:r w:rsidRPr="00B30C5F">
              <w:t xml:space="preserve">. ΘΗΛ. </w:t>
            </w:r>
            <w:r w:rsidRPr="00B60B15">
              <w:t>Φ32 Χ1΄΄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60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ΡΑΚΟΡ</w:t>
            </w:r>
            <w:proofErr w:type="spellEnd"/>
            <w:r w:rsidRPr="00B60B15">
              <w:t xml:space="preserve"> ΠΛΑΣΤΙΚΟ Φ20 </w:t>
            </w:r>
            <w:proofErr w:type="spellStart"/>
            <w:r w:rsidRPr="00B60B15">
              <w:t>ΑΡΣ</w:t>
            </w:r>
            <w:proofErr w:type="spellEnd"/>
            <w:r w:rsidRPr="00B60B15">
              <w:t>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61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ΡΑΚΟΡ</w:t>
            </w:r>
            <w:proofErr w:type="spellEnd"/>
            <w:r w:rsidRPr="00B60B15">
              <w:t xml:space="preserve"> ΠΛΑΣΤΙΚΟ Φ25 </w:t>
            </w:r>
            <w:proofErr w:type="spellStart"/>
            <w:r w:rsidRPr="00B60B15">
              <w:t>ΑΡΣ</w:t>
            </w:r>
            <w:proofErr w:type="spellEnd"/>
            <w:r w:rsidRPr="00B60B15">
              <w:t>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62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ΡΑΚΟΡ</w:t>
            </w:r>
            <w:proofErr w:type="spellEnd"/>
            <w:r w:rsidRPr="00B60B15">
              <w:t xml:space="preserve"> ΠΛΑΣΤΙΚΟ Φ32 </w:t>
            </w:r>
            <w:proofErr w:type="spellStart"/>
            <w:r w:rsidRPr="00B60B15">
              <w:t>ΑΡΣ</w:t>
            </w:r>
            <w:proofErr w:type="spellEnd"/>
            <w:r w:rsidRPr="00B60B15">
              <w:t>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63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ΡΑΚΟΡ</w:t>
            </w:r>
            <w:proofErr w:type="spellEnd"/>
            <w:r w:rsidRPr="00B60B15">
              <w:t xml:space="preserve"> ΠΛΑΣΤΙΚΟ Φ40 </w:t>
            </w:r>
            <w:proofErr w:type="spellStart"/>
            <w:r w:rsidRPr="00B60B15">
              <w:t>ΑΡΣ</w:t>
            </w:r>
            <w:proofErr w:type="spellEnd"/>
            <w:r w:rsidRPr="00B60B15">
              <w:t>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64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ΡΑΚΟΡ</w:t>
            </w:r>
            <w:proofErr w:type="spellEnd"/>
            <w:r w:rsidRPr="00B30C5F">
              <w:t xml:space="preserve"> ΤΕΧΝ. </w:t>
            </w:r>
            <w:proofErr w:type="spellStart"/>
            <w:r w:rsidRPr="00B30C5F">
              <w:t>ΣΥΣΦ</w:t>
            </w:r>
            <w:proofErr w:type="spellEnd"/>
            <w:r w:rsidRPr="00B30C5F">
              <w:t xml:space="preserve">. </w:t>
            </w:r>
            <w:proofErr w:type="spellStart"/>
            <w:r w:rsidRPr="00B30C5F">
              <w:t>ΓΑΛΒ</w:t>
            </w:r>
            <w:proofErr w:type="spellEnd"/>
            <w:r w:rsidRPr="00B30C5F">
              <w:t>. 1 1/4΄΄ΑΡΣ. ΣΙΔ.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65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ΡΑΚΟΡ</w:t>
            </w:r>
            <w:proofErr w:type="spellEnd"/>
            <w:r w:rsidRPr="00B30C5F">
              <w:t xml:space="preserve"> ΤΕΧΝ. </w:t>
            </w:r>
            <w:proofErr w:type="spellStart"/>
            <w:r w:rsidRPr="00B30C5F">
              <w:t>ΣΥΣΦ</w:t>
            </w:r>
            <w:proofErr w:type="spellEnd"/>
            <w:r w:rsidRPr="00B30C5F">
              <w:t xml:space="preserve">. </w:t>
            </w:r>
            <w:proofErr w:type="spellStart"/>
            <w:r w:rsidRPr="00B30C5F">
              <w:t>ΓΑΛΒ</w:t>
            </w:r>
            <w:proofErr w:type="spellEnd"/>
            <w:r w:rsidRPr="00B30C5F">
              <w:t>. 1 1/2΄΄ΑΡΣ. ΣΙΔ.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66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ΡΑΚΟΡ</w:t>
            </w:r>
            <w:proofErr w:type="spellEnd"/>
            <w:r w:rsidRPr="00B30C5F">
              <w:t xml:space="preserve"> ΤΕΧΝ. </w:t>
            </w:r>
            <w:proofErr w:type="spellStart"/>
            <w:r w:rsidRPr="00B30C5F">
              <w:t>ΣΥΣΦ</w:t>
            </w:r>
            <w:proofErr w:type="spellEnd"/>
            <w:r w:rsidRPr="00B30C5F">
              <w:t xml:space="preserve">. </w:t>
            </w:r>
            <w:proofErr w:type="spellStart"/>
            <w:r w:rsidRPr="00B30C5F">
              <w:t>ΓΑΛΒ</w:t>
            </w:r>
            <w:proofErr w:type="spellEnd"/>
            <w:r w:rsidRPr="00B30C5F">
              <w:t>. 2΄΄ΑΡΣ. ΣΙΔ.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9,00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lastRenderedPageBreak/>
              <w:t>ΟΜΑΔΑ 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</w:rPr>
            </w:pPr>
            <w:r w:rsidRPr="00B60B15">
              <w:rPr>
                <w:b/>
              </w:rPr>
              <w:t>ΔΙΚΛΕΙΔΕΣ ΣΥΡΤΟΥ ΕΛΑΣΤΙΚΗΣ ΕΜΦΡΑΞΗΣ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rPr>
                <w:color w:val="000000"/>
              </w:rPr>
            </w:pPr>
            <w:r w:rsidRPr="00B60B15">
              <w:rPr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right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67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ΒΑΝΑ ΕΛΑΣΤΙΚΗΣ ΕΜΦΡΑΞΗΣ ΡΝ16 </w:t>
            </w:r>
            <w:r w:rsidRPr="00B60B15">
              <w:t>DN</w:t>
            </w:r>
            <w:r w:rsidRPr="00B30C5F">
              <w:t>50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40,00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68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ΒΑΝΑ ΕΛΑΣΤΙΚΗΣ ΕΜΦΡΑΞΗΣ ΡΝ16 </w:t>
            </w:r>
            <w:r w:rsidRPr="00B60B15">
              <w:t>DN</w:t>
            </w:r>
            <w:r w:rsidRPr="00B30C5F">
              <w:t>65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69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ΒΑΝΑ ΕΛΑΣΤΙΚΗΣ ΕΜΦΡΑΞΗΣ ΡΝ16 </w:t>
            </w:r>
            <w:r w:rsidRPr="00B60B15">
              <w:t>DN</w:t>
            </w:r>
            <w:r w:rsidRPr="00B30C5F">
              <w:t>80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70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ΒΑΝΑ ΕΛΑΣΤΙΚΗΣ ΕΜΦΡΑΞΗΣ ΡΝ16 </w:t>
            </w:r>
            <w:r w:rsidRPr="00B60B15">
              <w:t>DN</w:t>
            </w:r>
            <w:r w:rsidRPr="00B30C5F">
              <w:t xml:space="preserve">80      ΜΕ </w:t>
            </w:r>
            <w:proofErr w:type="spellStart"/>
            <w:r w:rsidRPr="00B30C5F">
              <w:t>ΑΝΤΕΠΙΣΤΡΟΦΟ</w:t>
            </w:r>
            <w:proofErr w:type="spellEnd"/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71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ΒΑΝΑ ΕΛΑΣΤΙΚΗΣ ΕΜΦΡΑΞΗΣ ΡΝ16 </w:t>
            </w:r>
            <w:r w:rsidRPr="00B60B15">
              <w:t>DN</w:t>
            </w:r>
            <w:r w:rsidRPr="00B30C5F">
              <w:t>100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72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ΒΑΝΑ ΕΛΑΣΤΙΚΗΣ ΕΜΦΡΑΞΗΣ ΡΝ16 </w:t>
            </w:r>
            <w:r w:rsidRPr="00B60B15">
              <w:t>DN</w:t>
            </w:r>
            <w:r w:rsidRPr="00B30C5F">
              <w:t>125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73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ΒΑΝΑ ΕΛΑΣΤΙΚΗΣ ΕΜΦΡΑΞΗΣ ΡΝ16 </w:t>
            </w:r>
            <w:r w:rsidRPr="00B60B15">
              <w:t>DN</w:t>
            </w:r>
            <w:r w:rsidRPr="00B30C5F">
              <w:t>150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74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ΒΑΝΑ ΕΛΑΣΤΙΚΗΣ ΕΜΦΡΑΞΗΣ ΡΝ16 </w:t>
            </w:r>
            <w:r w:rsidRPr="00B60B15">
              <w:t>DN</w:t>
            </w:r>
            <w:r w:rsidRPr="00B30C5F">
              <w:t>200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ΟΜΑΔΑ 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 xml:space="preserve">ΔΙΑΦΟΡΑ </w:t>
            </w:r>
            <w:proofErr w:type="spellStart"/>
            <w:r w:rsidRPr="00B60B15">
              <w:rPr>
                <w:b/>
                <w:bCs/>
              </w:rPr>
              <w:t>ΧΥΤΟΣΙΔΗΡΑ</w:t>
            </w:r>
            <w:proofErr w:type="spellEnd"/>
            <w:r w:rsidRPr="00B60B15">
              <w:rPr>
                <w:b/>
                <w:bCs/>
              </w:rPr>
              <w:t xml:space="preserve"> ΤΕΜΑΧΙΑ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right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75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ΧΥΤΟΣΙΔΗΡΕΣ</w:t>
            </w:r>
            <w:proofErr w:type="spellEnd"/>
            <w:r w:rsidRPr="00B60B15">
              <w:t xml:space="preserve"> ΤΑΠΕΣ Φ50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76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ΧΥΤΟΣΙΔΗΡΕΣ</w:t>
            </w:r>
            <w:proofErr w:type="spellEnd"/>
            <w:r w:rsidRPr="00B60B15">
              <w:t xml:space="preserve"> ΤΑΠΕΣ Φ75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77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ΧΥΤΟΣΙΔΗΡΕΣ</w:t>
            </w:r>
            <w:proofErr w:type="spellEnd"/>
            <w:r w:rsidRPr="00B60B15">
              <w:t xml:space="preserve"> ΤΑΠΕΣ Φ160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78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ΦΛΑΝΤΖΟΚΕΦΑΛΕΣ</w:t>
            </w:r>
            <w:proofErr w:type="spellEnd"/>
            <w:r w:rsidRPr="00B60B15">
              <w:t xml:space="preserve"> DN60-65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30C5F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  <w:lang w:val="en-US"/>
              </w:rPr>
            </w:pPr>
            <w:r w:rsidRPr="00B60B15">
              <w:rPr>
                <w:b/>
                <w:bCs/>
              </w:rPr>
              <w:t xml:space="preserve">ΟΜΑΔΑ </w:t>
            </w:r>
            <w:r w:rsidRPr="00B60B15">
              <w:rPr>
                <w:b/>
                <w:bCs/>
                <w:lang w:val="en-US"/>
              </w:rPr>
              <w:t>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  <w:rPr>
                <w:b/>
              </w:rPr>
            </w:pPr>
            <w:r w:rsidRPr="00B30C5F">
              <w:rPr>
                <w:b/>
              </w:rPr>
              <w:t xml:space="preserve">ΣΥΝΔΕΣΜΟΙ / </w:t>
            </w:r>
            <w:proofErr w:type="spellStart"/>
            <w:r w:rsidRPr="00B30C5F">
              <w:rPr>
                <w:b/>
              </w:rPr>
              <w:t>ΦΛΑΝΤΖΟΖΙΜΠΩ</w:t>
            </w:r>
            <w:proofErr w:type="spellEnd"/>
            <w:r w:rsidRPr="00B30C5F">
              <w:rPr>
                <w:b/>
              </w:rPr>
              <w:t xml:space="preserve"> ΜΕ ΣΥΣΤΗΜΑ </w:t>
            </w:r>
            <w:proofErr w:type="spellStart"/>
            <w:r w:rsidRPr="00B30C5F">
              <w:rPr>
                <w:b/>
              </w:rPr>
              <w:t>ΑΓΚΥΡΩΣΗΣ</w:t>
            </w:r>
            <w:proofErr w:type="spellEnd"/>
            <w:r w:rsidRPr="00B30C5F">
              <w:rPr>
                <w:b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30C5F" w:rsidRDefault="00BA5146" w:rsidP="00C67B82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30C5F" w:rsidRDefault="00BA5146" w:rsidP="00C67B82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30C5F" w:rsidRDefault="00BA5146" w:rsidP="00C67B82">
            <w:pPr>
              <w:jc w:val="right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79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ΕΥΘΥΓΡΑΜΜΟΣ ΣΥΝΔΕΣΜΟΣ </w:t>
            </w:r>
            <w:proofErr w:type="spellStart"/>
            <w:r w:rsidRPr="00B30C5F">
              <w:t>ΑΓΚΥΡΩΣΗΣ</w:t>
            </w:r>
            <w:proofErr w:type="spellEnd"/>
            <w:r w:rsidRPr="00B30C5F">
              <w:t xml:space="preserve"> </w:t>
            </w:r>
            <w:r w:rsidRPr="00B60B15">
              <w:rPr>
                <w:lang w:val="en-US"/>
              </w:rPr>
              <w:t>PE</w:t>
            </w:r>
            <w:r w:rsidRPr="00B30C5F">
              <w:t>/</w:t>
            </w:r>
            <w:r w:rsidRPr="00B60B15">
              <w:rPr>
                <w:lang w:val="en-US"/>
              </w:rPr>
              <w:t>PVC</w:t>
            </w:r>
            <w:r w:rsidRPr="00B30C5F">
              <w:t xml:space="preserve"> Φ63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  <w:lang w:val="en-US"/>
              </w:rPr>
            </w:pPr>
            <w:r w:rsidRPr="00B60B15">
              <w:rPr>
                <w:color w:val="000000"/>
                <w:lang w:val="en-US"/>
              </w:rPr>
              <w:t>15.00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  <w:lang w:val="en-US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80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ΕΥΘΥΓΡΑΜΜΟΣ ΣΥΝΔΕΣΜΟΣ </w:t>
            </w:r>
            <w:proofErr w:type="spellStart"/>
            <w:r w:rsidRPr="00B30C5F">
              <w:t>ΑΓΚΥΡΩΣΗΣ</w:t>
            </w:r>
            <w:proofErr w:type="spellEnd"/>
            <w:r w:rsidRPr="00B30C5F">
              <w:t xml:space="preserve"> </w:t>
            </w:r>
            <w:r w:rsidRPr="00B60B15">
              <w:rPr>
                <w:lang w:val="en-US"/>
              </w:rPr>
              <w:t>PE</w:t>
            </w:r>
            <w:r w:rsidRPr="00B30C5F">
              <w:t>/</w:t>
            </w:r>
            <w:r w:rsidRPr="00B60B15">
              <w:rPr>
                <w:lang w:val="en-US"/>
              </w:rPr>
              <w:t>PVC</w:t>
            </w:r>
            <w:r w:rsidRPr="00B30C5F">
              <w:t xml:space="preserve"> Φ90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6,00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81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ΕΥΘΥΓΡΑΜΜΟΣ ΣΥΝΔΕΣΜΟΣ </w:t>
            </w:r>
            <w:proofErr w:type="spellStart"/>
            <w:r w:rsidRPr="00B30C5F">
              <w:t>ΑΓΚΥΡΩΣΗΣ</w:t>
            </w:r>
            <w:proofErr w:type="spellEnd"/>
            <w:r w:rsidRPr="00B30C5F">
              <w:t xml:space="preserve"> </w:t>
            </w:r>
            <w:r w:rsidRPr="00B60B15">
              <w:rPr>
                <w:lang w:val="en-US"/>
              </w:rPr>
              <w:t>PE</w:t>
            </w:r>
            <w:r w:rsidRPr="00B30C5F">
              <w:t>/</w:t>
            </w:r>
            <w:r w:rsidRPr="00B60B15">
              <w:rPr>
                <w:lang w:val="en-US"/>
              </w:rPr>
              <w:t>PVC</w:t>
            </w:r>
            <w:r w:rsidRPr="00B30C5F">
              <w:t xml:space="preserve"> Φ110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82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ΕΥΘΥΓΡΑΜΜΟΣ ΣΥΝΔΕΣΜΟΣ </w:t>
            </w:r>
            <w:proofErr w:type="spellStart"/>
            <w:r w:rsidRPr="00B60B15">
              <w:t>ΑΓΚΥΡΩΣΗΣ</w:t>
            </w:r>
            <w:proofErr w:type="spellEnd"/>
            <w:r w:rsidRPr="00B60B15">
              <w:t xml:space="preserve">   48-71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83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ΕΥΘΥΓΡΑΜΜΟΣ ΣΥΝΔΕΣΜΟΣ </w:t>
            </w:r>
            <w:proofErr w:type="spellStart"/>
            <w:r w:rsidRPr="00B60B15">
              <w:t>ΑΓΚΥΡΩΣΗΣ</w:t>
            </w:r>
            <w:proofErr w:type="spellEnd"/>
            <w:r w:rsidRPr="00B60B15">
              <w:t xml:space="preserve"> 132-160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84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ΕΥΘΥΓΡΑΜΜΟΣ ΣΥΝΔΕΣΜΟΣ </w:t>
            </w:r>
            <w:proofErr w:type="spellStart"/>
            <w:r w:rsidRPr="00B60B15">
              <w:t>ΑΓΚΥΡΩΣΗΣ</w:t>
            </w:r>
            <w:proofErr w:type="spellEnd"/>
            <w:r w:rsidRPr="00B60B15">
              <w:t xml:space="preserve"> 158-192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lastRenderedPageBreak/>
              <w:t>85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ΕΥΘΥΓΡΑΜΜΟΣ ΣΥΝΔΕΣΜΟΣ </w:t>
            </w:r>
            <w:proofErr w:type="spellStart"/>
            <w:r w:rsidRPr="00B30C5F">
              <w:t>ΑΓΚΥΡ</w:t>
            </w:r>
            <w:proofErr w:type="spellEnd"/>
            <w:r w:rsidRPr="00B30C5F">
              <w:t xml:space="preserve"> ΜΕ ΦΛΑΝΤΖΑ </w:t>
            </w:r>
            <w:r w:rsidRPr="00B60B15">
              <w:t>DN</w:t>
            </w:r>
            <w:r w:rsidRPr="00B30C5F">
              <w:t>80(84-104)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86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ΕΥΘΥΓΡΑΜΜΟΣ ΣΥΝΔΕΣΜΟΣ </w:t>
            </w:r>
            <w:proofErr w:type="spellStart"/>
            <w:r w:rsidRPr="00B30C5F">
              <w:t>ΑΓΚΥΡ</w:t>
            </w:r>
            <w:proofErr w:type="spellEnd"/>
            <w:r w:rsidRPr="00B30C5F">
              <w:t xml:space="preserve"> ΜΕ ΦΛΑΝΤΖΑ </w:t>
            </w:r>
            <w:r w:rsidRPr="00B60B15">
              <w:t>DN</w:t>
            </w:r>
            <w:r w:rsidRPr="00B30C5F">
              <w:t>125(132-160)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30C5F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ΟΜΑΔΑ 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  <w:rPr>
                <w:b/>
              </w:rPr>
            </w:pPr>
            <w:proofErr w:type="spellStart"/>
            <w:r w:rsidRPr="00B30C5F">
              <w:rPr>
                <w:b/>
              </w:rPr>
              <w:t>ΧΥΤΟΣΙΔΗΡΕΣ</w:t>
            </w:r>
            <w:proofErr w:type="spellEnd"/>
            <w:r w:rsidRPr="00B30C5F">
              <w:rPr>
                <w:b/>
              </w:rPr>
              <w:t xml:space="preserve"> ΣΕΛΛΕΣ ΠΑΡΟΧΩΝ ΓΙΑ ΣΩΛΗΝΕΣ ΡΕ ΚΑΙ </w:t>
            </w:r>
            <w:r w:rsidRPr="00B60B15">
              <w:rPr>
                <w:b/>
                <w:lang w:val="en-US"/>
              </w:rPr>
              <w:t>PVC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  <w:rPr>
                <w:b/>
              </w:rPr>
            </w:pP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30C5F" w:rsidRDefault="00BA5146" w:rsidP="00C67B82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30C5F" w:rsidRDefault="00BA5146" w:rsidP="00C67B82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30C5F" w:rsidRDefault="00BA5146" w:rsidP="00C67B82">
            <w:pPr>
              <w:jc w:val="right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87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ΚΟΛΛΑΡΑ Φ63 </w:t>
            </w:r>
            <w:r w:rsidRPr="00B60B15">
              <w:t>x</w:t>
            </w:r>
            <w:r w:rsidRPr="00B30C5F">
              <w:t xml:space="preserve"> 1΄΄                                                   (ΜΕ ΣΠΕΙΡΩΜΑ ΠΑΝΩ ΣΤΟ ΚΟΛΑΡΟ)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88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ΚΟΛΛΑΡΑ Φ75 </w:t>
            </w:r>
            <w:r w:rsidRPr="00B60B15">
              <w:t>x</w:t>
            </w:r>
            <w:r w:rsidRPr="00B30C5F">
              <w:t xml:space="preserve"> 1"                                                  (ΜΕ ΣΠΕΙΡΩΜΑ ΠΑΝΩ ΣΤΟ ΚΟΛΑΡΟ)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89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ΚΟΛΛΑΡΑ Φ90 </w:t>
            </w:r>
            <w:r w:rsidRPr="00B60B15">
              <w:t>x</w:t>
            </w:r>
            <w:r w:rsidRPr="00B30C5F">
              <w:t xml:space="preserve"> 1"                                                   (ΜΕ ΣΠΕΙΡΩΜΑ ΠΑΝΩ ΣΤΟ ΚΟΛΑΡΟ)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90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ΚΟΛΛΑΡΑ Φ140 </w:t>
            </w:r>
            <w:r w:rsidRPr="00B60B15">
              <w:t>x</w:t>
            </w:r>
            <w:r w:rsidRPr="00B30C5F">
              <w:t xml:space="preserve"> 1"                                            (ΜΕ ΣΠΕΙΡΩΜΑ ΠΑΝΩ ΣΤΟ ΚΟΛΑΡΟ)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91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r w:rsidRPr="00B30C5F">
              <w:t xml:space="preserve">ΚΟΛΛΑΡΑ Φ160 </w:t>
            </w:r>
            <w:r w:rsidRPr="00B60B15">
              <w:t>x</w:t>
            </w:r>
            <w:r w:rsidRPr="00B30C5F">
              <w:t xml:space="preserve"> 1"                                                 (ΜΕ ΣΠΕΙΡΩΜΑ ΠΑΝΩ ΣΤΟ ΚΟΛΑΡΟ)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 xml:space="preserve">ΟΜΑΔΑ 7 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 xml:space="preserve">ΑΝΟΞΕΙΔΩΤΕΣ ΣΕΛΛΕΣ ΕΠΙΣΚΕΥΗΣ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 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right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92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ΑΝΟΞΕΙΔΩΤΟ </w:t>
            </w:r>
            <w:proofErr w:type="spellStart"/>
            <w:r w:rsidRPr="00B60B15">
              <w:t>ΜΑΝΣΟΝ</w:t>
            </w:r>
            <w:proofErr w:type="spellEnd"/>
            <w:r w:rsidRPr="00B60B15">
              <w:t xml:space="preserve"> ΕΠΙΣΚΕΥΗΣ 19-23mm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  <w:lang w:val="en-US"/>
              </w:rPr>
              <w:t>1</w:t>
            </w:r>
            <w:r w:rsidRPr="00B60B15">
              <w:rPr>
                <w:color w:val="000000"/>
              </w:rPr>
              <w:t>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93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ΑΝΟΞΕΙΔΩΤΟ </w:t>
            </w:r>
            <w:proofErr w:type="spellStart"/>
            <w:r w:rsidRPr="00B60B15">
              <w:t>ΜΑΝΣΟΝ</w:t>
            </w:r>
            <w:proofErr w:type="spellEnd"/>
            <w:r w:rsidRPr="00B60B15">
              <w:t xml:space="preserve"> ΕΠΙΣΚΕΥΗΣ 25-29 mm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94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ΑΝΟΞΕΙΔΩΤΟ </w:t>
            </w:r>
            <w:proofErr w:type="spellStart"/>
            <w:r w:rsidRPr="00B60B15">
              <w:t>ΜΑΝΣΟΝ</w:t>
            </w:r>
            <w:proofErr w:type="spellEnd"/>
            <w:r w:rsidRPr="00B60B15">
              <w:t xml:space="preserve"> ΕΠΙΣΚΕΥΗΣ 32-36 mm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95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ΙΝΟΧ</w:t>
            </w:r>
            <w:proofErr w:type="spellEnd"/>
            <w:r w:rsidRPr="00B60B15">
              <w:t xml:space="preserve"> ΣΕΛΕΣ ΕΠΙΣΚΕΥΗΣ L300 63-70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96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ΙΝΟΧ</w:t>
            </w:r>
            <w:proofErr w:type="spellEnd"/>
            <w:r w:rsidRPr="00B60B15">
              <w:t xml:space="preserve"> ΣΕΛΕΣ ΕΠΙΣΚΕΥΗΣ L300 105-115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97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ΙΝΟΧ</w:t>
            </w:r>
            <w:proofErr w:type="spellEnd"/>
            <w:r w:rsidRPr="00B60B15">
              <w:t xml:space="preserve"> ΣΕΛΕΣ ΕΠΙΣΚΕΥΗΣ L300 135-155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98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ΙΝΟΧ</w:t>
            </w:r>
            <w:proofErr w:type="spellEnd"/>
            <w:r w:rsidRPr="00B60B15">
              <w:t xml:space="preserve"> ΣΕΛΕΣ ΕΠΙΣΚΕΥΗΣ L300 151-161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99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ΙΝΟΧ</w:t>
            </w:r>
            <w:proofErr w:type="spellEnd"/>
            <w:r w:rsidRPr="00B60B15">
              <w:t xml:space="preserve"> ΣΕΛΕΣ ΕΠΙΣΚΕΥΗΣ L300 215-235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100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ΙΝΟΧ</w:t>
            </w:r>
            <w:proofErr w:type="spellEnd"/>
            <w:r w:rsidRPr="00B60B15">
              <w:t xml:space="preserve"> ΣΕΛΕΣ ΕΠΙΣΚΕΥΗΣ L300 310-320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ΟΜΑΔΑ 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  <w:color w:val="000000"/>
              </w:rPr>
            </w:pPr>
            <w:r w:rsidRPr="00B60B15">
              <w:rPr>
                <w:b/>
                <w:bCs/>
                <w:color w:val="000000"/>
              </w:rPr>
              <w:t>ΧΑΛΥΒΔΙΝΑ ΕΞΑΡΤΗΜΑΤΑ (ΦΛΑΝΤΖΕΣ)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right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101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BA5146" w:rsidRPr="00B30C5F" w:rsidRDefault="00BA5146" w:rsidP="00C67B82">
            <w:pPr>
              <w:jc w:val="center"/>
              <w:rPr>
                <w:color w:val="000000"/>
              </w:rPr>
            </w:pPr>
            <w:r w:rsidRPr="00B30C5F">
              <w:rPr>
                <w:color w:val="000000"/>
              </w:rPr>
              <w:t xml:space="preserve">ΦΛΑΝΤΖΑ ΤΟΡΝΟΥ ΜΕ ΕΠΕΝΔΥΣΗ </w:t>
            </w:r>
            <w:r w:rsidRPr="00B60B15">
              <w:rPr>
                <w:color w:val="000000"/>
              </w:rPr>
              <w:t>DN</w:t>
            </w:r>
            <w:r w:rsidRPr="00B30C5F">
              <w:rPr>
                <w:color w:val="000000"/>
              </w:rPr>
              <w:t>50 ΓΙΑ Φ63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lastRenderedPageBreak/>
              <w:t>102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  <w:rPr>
                <w:color w:val="000000"/>
              </w:rPr>
            </w:pPr>
            <w:r w:rsidRPr="00B30C5F">
              <w:rPr>
                <w:color w:val="000000"/>
              </w:rPr>
              <w:t xml:space="preserve">ΦΛΑΝΤΖΑ ΤΟΡΝΟΥ ΜΕ ΕΠΕΝΔΥΣΗ </w:t>
            </w:r>
            <w:r w:rsidRPr="00B60B15">
              <w:rPr>
                <w:color w:val="000000"/>
              </w:rPr>
              <w:t>DN</w:t>
            </w:r>
            <w:r w:rsidRPr="00B30C5F">
              <w:rPr>
                <w:color w:val="000000"/>
              </w:rPr>
              <w:t>80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103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  <w:rPr>
                <w:color w:val="000000"/>
              </w:rPr>
            </w:pPr>
            <w:r w:rsidRPr="00B30C5F">
              <w:rPr>
                <w:color w:val="000000"/>
              </w:rPr>
              <w:t xml:space="preserve">ΦΛΑΝΤΖΑ ΤΟΡΝΟΥ ΜΕ ΕΠΕΝΔΥΣΗ </w:t>
            </w:r>
            <w:r w:rsidRPr="00B60B15">
              <w:rPr>
                <w:color w:val="000000"/>
              </w:rPr>
              <w:t>DN</w:t>
            </w:r>
            <w:r w:rsidRPr="00B30C5F">
              <w:rPr>
                <w:color w:val="000000"/>
              </w:rPr>
              <w:t>100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104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  <w:rPr>
                <w:color w:val="000000"/>
              </w:rPr>
            </w:pPr>
            <w:r w:rsidRPr="00B30C5F">
              <w:rPr>
                <w:color w:val="000000"/>
              </w:rPr>
              <w:t xml:space="preserve">ΦΛΑΝΤΖΑ ΤΟΡΝΟΥ ΜΕ ΕΠΕΝΔΥΣΗ </w:t>
            </w:r>
            <w:r w:rsidRPr="00B60B15">
              <w:rPr>
                <w:color w:val="000000"/>
              </w:rPr>
              <w:t>DN</w:t>
            </w:r>
            <w:r w:rsidRPr="00B30C5F">
              <w:rPr>
                <w:color w:val="000000"/>
              </w:rPr>
              <w:t>150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105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  <w:rPr>
                <w:color w:val="000000"/>
              </w:rPr>
            </w:pPr>
            <w:r w:rsidRPr="00B30C5F">
              <w:rPr>
                <w:color w:val="000000"/>
              </w:rPr>
              <w:t xml:space="preserve">ΦΛΑΝΤΖΑ ΤΟΡΝΟΥ ΜΕ ΕΠΕΝΔΥΣΗ </w:t>
            </w:r>
            <w:r w:rsidRPr="00B60B15">
              <w:rPr>
                <w:color w:val="000000"/>
              </w:rPr>
              <w:t>DN</w:t>
            </w:r>
            <w:r w:rsidRPr="00B30C5F">
              <w:rPr>
                <w:color w:val="000000"/>
              </w:rPr>
              <w:t>200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BA5146" w:rsidRPr="00B30C5F" w:rsidRDefault="00BA5146" w:rsidP="00C67B82">
            <w:pPr>
              <w:jc w:val="center"/>
              <w:rPr>
                <w:color w:val="000000"/>
              </w:rPr>
            </w:pPr>
            <w:r w:rsidRPr="00B30C5F">
              <w:rPr>
                <w:color w:val="000000"/>
              </w:rPr>
              <w:t xml:space="preserve">ΦΛΑΝΤΖΑ ΤΟΡΝΟΥ </w:t>
            </w:r>
            <w:proofErr w:type="spellStart"/>
            <w:r w:rsidRPr="00B30C5F">
              <w:rPr>
                <w:color w:val="000000"/>
              </w:rPr>
              <w:t>ΧΥΤΟΣΙΔΗΡΗ</w:t>
            </w:r>
            <w:proofErr w:type="spellEnd"/>
            <w:r w:rsidRPr="00B30C5F">
              <w:rPr>
                <w:color w:val="000000"/>
              </w:rPr>
              <w:t xml:space="preserve"> </w:t>
            </w:r>
            <w:r w:rsidRPr="00B60B15">
              <w:rPr>
                <w:color w:val="000000"/>
              </w:rPr>
              <w:t>DN</w:t>
            </w:r>
            <w:r w:rsidRPr="00B30C5F">
              <w:rPr>
                <w:color w:val="000000"/>
              </w:rPr>
              <w:t>65 ΓΙΑ ΛΑΙΜΟ Φ75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14,00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107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ΦΛΑΝΤΖΑ ΤΟΡΝΟΥ ΤΥΦΛΗ DN80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108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ΦΛΑΝΤΖΑ ΤΟΡΝΟΥ ΤΥΦΛΗ DN100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109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ΕΛΑΣΤΙΚΗ ΦΛΑΝΤΖΑ Φ60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110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ΕΛΑΣΤΙΚΗ ΦΛΑΝΤΖΑ Φ63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111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ΕΛΑΣΤΙΚΗ ΦΛΑΝΤΖΑ Φ90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112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ΕΛΑΣΤΙΚΗ ΦΛΑΝΤΖΑ Φ100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113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ΕΛΑΣΤΙΚΗ ΦΛΑΝΤΖΑ Φ150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ΟΜΑΔΑ 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  <w:color w:val="000000"/>
              </w:rPr>
            </w:pPr>
            <w:r w:rsidRPr="00B60B15">
              <w:rPr>
                <w:b/>
                <w:bCs/>
                <w:color w:val="000000"/>
              </w:rPr>
              <w:t xml:space="preserve">ΕΞΑΡΤΗΜΑΤΑ </w:t>
            </w:r>
            <w:proofErr w:type="spellStart"/>
            <w:r w:rsidRPr="00B60B15">
              <w:rPr>
                <w:b/>
                <w:bCs/>
                <w:color w:val="000000"/>
              </w:rPr>
              <w:t>PVC</w:t>
            </w:r>
            <w:proofErr w:type="spellEnd"/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right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114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proofErr w:type="spellStart"/>
            <w:r w:rsidRPr="00B30C5F">
              <w:rPr>
                <w:color w:val="000000"/>
              </w:rPr>
              <w:t>ΜΑΝΣΟΝ</w:t>
            </w:r>
            <w:proofErr w:type="spellEnd"/>
            <w:r w:rsidRPr="00B30C5F">
              <w:rPr>
                <w:color w:val="000000"/>
              </w:rPr>
              <w:t xml:space="preserve"> </w:t>
            </w:r>
            <w:proofErr w:type="spellStart"/>
            <w:r w:rsidRPr="00B60B15">
              <w:rPr>
                <w:color w:val="000000"/>
              </w:rPr>
              <w:t>PVC</w:t>
            </w:r>
            <w:proofErr w:type="spellEnd"/>
            <w:r w:rsidRPr="00B30C5F">
              <w:rPr>
                <w:color w:val="000000"/>
              </w:rPr>
              <w:t xml:space="preserve"> 16ΑΤΜ Φ50                                       ΜΕ </w:t>
            </w:r>
            <w:proofErr w:type="spellStart"/>
            <w:r w:rsidRPr="00B30C5F">
              <w:rPr>
                <w:color w:val="000000"/>
              </w:rPr>
              <w:t>ΕΛΑΣΤ</w:t>
            </w:r>
            <w:proofErr w:type="spellEnd"/>
            <w:r w:rsidRPr="00B30C5F">
              <w:rPr>
                <w:color w:val="000000"/>
              </w:rPr>
              <w:t xml:space="preserve">. </w:t>
            </w:r>
            <w:r w:rsidRPr="00B60B15">
              <w:rPr>
                <w:color w:val="000000"/>
              </w:rPr>
              <w:t>ΔΑΚΤΥΛΙΟ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115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proofErr w:type="spellStart"/>
            <w:r w:rsidRPr="00B30C5F">
              <w:rPr>
                <w:color w:val="000000"/>
              </w:rPr>
              <w:t>ΜΑΝΣΟΝ</w:t>
            </w:r>
            <w:proofErr w:type="spellEnd"/>
            <w:r w:rsidRPr="00B30C5F">
              <w:rPr>
                <w:color w:val="000000"/>
              </w:rPr>
              <w:t xml:space="preserve"> </w:t>
            </w:r>
            <w:proofErr w:type="spellStart"/>
            <w:r w:rsidRPr="00B60B15">
              <w:rPr>
                <w:color w:val="000000"/>
              </w:rPr>
              <w:t>PVC</w:t>
            </w:r>
            <w:proofErr w:type="spellEnd"/>
            <w:r w:rsidRPr="00B30C5F">
              <w:rPr>
                <w:color w:val="000000"/>
              </w:rPr>
              <w:t xml:space="preserve"> 16ΑΤΜ Φ63                                       ΜΕ </w:t>
            </w:r>
            <w:proofErr w:type="spellStart"/>
            <w:r w:rsidRPr="00B30C5F">
              <w:rPr>
                <w:color w:val="000000"/>
              </w:rPr>
              <w:t>ΕΛΑΣΤ</w:t>
            </w:r>
            <w:proofErr w:type="spellEnd"/>
            <w:r w:rsidRPr="00B30C5F">
              <w:rPr>
                <w:color w:val="000000"/>
              </w:rPr>
              <w:t xml:space="preserve">. </w:t>
            </w:r>
            <w:r w:rsidRPr="00B60B15">
              <w:rPr>
                <w:color w:val="000000"/>
              </w:rPr>
              <w:t>ΔΑΚΤΥΛΙΟ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116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proofErr w:type="spellStart"/>
            <w:r w:rsidRPr="00B30C5F">
              <w:rPr>
                <w:color w:val="000000"/>
              </w:rPr>
              <w:t>ΜΑΝΣΟΝ</w:t>
            </w:r>
            <w:proofErr w:type="spellEnd"/>
            <w:r w:rsidRPr="00B30C5F">
              <w:rPr>
                <w:color w:val="000000"/>
              </w:rPr>
              <w:t xml:space="preserve"> </w:t>
            </w:r>
            <w:proofErr w:type="spellStart"/>
            <w:r w:rsidRPr="00B60B15">
              <w:rPr>
                <w:color w:val="000000"/>
              </w:rPr>
              <w:t>PVC</w:t>
            </w:r>
            <w:proofErr w:type="spellEnd"/>
            <w:r w:rsidRPr="00B30C5F">
              <w:rPr>
                <w:color w:val="000000"/>
              </w:rPr>
              <w:t xml:space="preserve"> 16ΑΤΜ Φ75                                           ΜΕ </w:t>
            </w:r>
            <w:proofErr w:type="spellStart"/>
            <w:r w:rsidRPr="00B30C5F">
              <w:rPr>
                <w:color w:val="000000"/>
              </w:rPr>
              <w:t>ΕΛΑΣΤ</w:t>
            </w:r>
            <w:proofErr w:type="spellEnd"/>
            <w:r w:rsidRPr="00B30C5F">
              <w:rPr>
                <w:color w:val="000000"/>
              </w:rPr>
              <w:t xml:space="preserve">. </w:t>
            </w:r>
            <w:r w:rsidRPr="00B60B15">
              <w:rPr>
                <w:color w:val="000000"/>
              </w:rPr>
              <w:t>ΔΑΚΤΥΛΙΟ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117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proofErr w:type="spellStart"/>
            <w:r w:rsidRPr="00B30C5F">
              <w:rPr>
                <w:color w:val="000000"/>
              </w:rPr>
              <w:t>ΜΑΝΣΟΝ</w:t>
            </w:r>
            <w:proofErr w:type="spellEnd"/>
            <w:r w:rsidRPr="00B30C5F">
              <w:rPr>
                <w:color w:val="000000"/>
              </w:rPr>
              <w:t xml:space="preserve"> </w:t>
            </w:r>
            <w:proofErr w:type="spellStart"/>
            <w:r w:rsidRPr="00B60B15">
              <w:rPr>
                <w:color w:val="000000"/>
              </w:rPr>
              <w:t>PVC</w:t>
            </w:r>
            <w:proofErr w:type="spellEnd"/>
            <w:r w:rsidRPr="00B30C5F">
              <w:rPr>
                <w:color w:val="000000"/>
              </w:rPr>
              <w:t xml:space="preserve"> 16ΑΤΜ Φ90                                        ΜΕ </w:t>
            </w:r>
            <w:proofErr w:type="spellStart"/>
            <w:r w:rsidRPr="00B30C5F">
              <w:rPr>
                <w:color w:val="000000"/>
              </w:rPr>
              <w:t>ΕΛΑΣΤ</w:t>
            </w:r>
            <w:proofErr w:type="spellEnd"/>
            <w:r w:rsidRPr="00B30C5F">
              <w:rPr>
                <w:color w:val="000000"/>
              </w:rPr>
              <w:t xml:space="preserve">. </w:t>
            </w:r>
            <w:r w:rsidRPr="00B60B15">
              <w:rPr>
                <w:color w:val="000000"/>
              </w:rPr>
              <w:t>ΔΑΚΤΥΛΙΟ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118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proofErr w:type="spellStart"/>
            <w:r w:rsidRPr="00B30C5F">
              <w:rPr>
                <w:color w:val="000000"/>
              </w:rPr>
              <w:t>ΜΑΝΣΟΝ</w:t>
            </w:r>
            <w:proofErr w:type="spellEnd"/>
            <w:r w:rsidRPr="00B30C5F">
              <w:rPr>
                <w:color w:val="000000"/>
              </w:rPr>
              <w:t xml:space="preserve"> </w:t>
            </w:r>
            <w:proofErr w:type="spellStart"/>
            <w:r w:rsidRPr="00B60B15">
              <w:rPr>
                <w:color w:val="000000"/>
              </w:rPr>
              <w:t>PVC</w:t>
            </w:r>
            <w:proofErr w:type="spellEnd"/>
            <w:r w:rsidRPr="00B30C5F">
              <w:rPr>
                <w:color w:val="000000"/>
              </w:rPr>
              <w:t xml:space="preserve"> 16ΑΤΜ Φ110                                  ΜΕ </w:t>
            </w:r>
            <w:proofErr w:type="spellStart"/>
            <w:r w:rsidRPr="00B30C5F">
              <w:rPr>
                <w:color w:val="000000"/>
              </w:rPr>
              <w:t>ΕΛΑΣΤ</w:t>
            </w:r>
            <w:proofErr w:type="spellEnd"/>
            <w:r w:rsidRPr="00B30C5F">
              <w:rPr>
                <w:color w:val="000000"/>
              </w:rPr>
              <w:t xml:space="preserve">. </w:t>
            </w:r>
            <w:r w:rsidRPr="00B60B15">
              <w:rPr>
                <w:color w:val="000000"/>
              </w:rPr>
              <w:t>ΔΑΚΤΥΛΙΟ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119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proofErr w:type="spellStart"/>
            <w:r w:rsidRPr="00B30C5F">
              <w:rPr>
                <w:color w:val="000000"/>
              </w:rPr>
              <w:t>ΜΑΝΣΟΝ</w:t>
            </w:r>
            <w:proofErr w:type="spellEnd"/>
            <w:r w:rsidRPr="00B30C5F">
              <w:rPr>
                <w:color w:val="000000"/>
              </w:rPr>
              <w:t xml:space="preserve"> </w:t>
            </w:r>
            <w:proofErr w:type="spellStart"/>
            <w:r w:rsidRPr="00B60B15">
              <w:rPr>
                <w:color w:val="000000"/>
              </w:rPr>
              <w:t>PVC</w:t>
            </w:r>
            <w:proofErr w:type="spellEnd"/>
            <w:r w:rsidRPr="00B30C5F">
              <w:rPr>
                <w:color w:val="000000"/>
              </w:rPr>
              <w:t xml:space="preserve"> 16ΑΤΜ Φ160                                     ΜΕ </w:t>
            </w:r>
            <w:proofErr w:type="spellStart"/>
            <w:r w:rsidRPr="00B30C5F">
              <w:rPr>
                <w:color w:val="000000"/>
              </w:rPr>
              <w:t>ΕΛΑΣΤ</w:t>
            </w:r>
            <w:proofErr w:type="spellEnd"/>
            <w:r w:rsidRPr="00B30C5F">
              <w:rPr>
                <w:color w:val="000000"/>
              </w:rPr>
              <w:t xml:space="preserve">. </w:t>
            </w:r>
            <w:r w:rsidRPr="00B60B15">
              <w:rPr>
                <w:color w:val="000000"/>
              </w:rPr>
              <w:t>ΔΑΚΤΥΛΙΟ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120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proofErr w:type="spellStart"/>
            <w:r w:rsidRPr="00B30C5F">
              <w:rPr>
                <w:color w:val="000000"/>
              </w:rPr>
              <w:t>ΜΑΝΣΟΝ</w:t>
            </w:r>
            <w:proofErr w:type="spellEnd"/>
            <w:r w:rsidRPr="00B30C5F">
              <w:rPr>
                <w:color w:val="000000"/>
              </w:rPr>
              <w:t xml:space="preserve"> </w:t>
            </w:r>
            <w:proofErr w:type="spellStart"/>
            <w:r w:rsidRPr="00B60B15">
              <w:rPr>
                <w:color w:val="000000"/>
              </w:rPr>
              <w:t>PVC</w:t>
            </w:r>
            <w:proofErr w:type="spellEnd"/>
            <w:r w:rsidRPr="00B30C5F">
              <w:rPr>
                <w:color w:val="000000"/>
              </w:rPr>
              <w:t xml:space="preserve"> 16ΑΤΜ Φ225                                  ΜΕ </w:t>
            </w:r>
            <w:proofErr w:type="spellStart"/>
            <w:r w:rsidRPr="00B30C5F">
              <w:rPr>
                <w:color w:val="000000"/>
              </w:rPr>
              <w:t>ΕΛΑΣΤ</w:t>
            </w:r>
            <w:proofErr w:type="spellEnd"/>
            <w:r w:rsidRPr="00B30C5F">
              <w:rPr>
                <w:color w:val="000000"/>
              </w:rPr>
              <w:t xml:space="preserve">. </w:t>
            </w:r>
            <w:r w:rsidRPr="00B60B15">
              <w:rPr>
                <w:color w:val="000000"/>
              </w:rPr>
              <w:t>ΔΑΚΤΥΛΙΟ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121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proofErr w:type="spellStart"/>
            <w:r w:rsidRPr="00B30C5F">
              <w:rPr>
                <w:color w:val="000000"/>
              </w:rPr>
              <w:t>ΜΑΝΣΟΝ</w:t>
            </w:r>
            <w:proofErr w:type="spellEnd"/>
            <w:r w:rsidRPr="00B30C5F">
              <w:rPr>
                <w:color w:val="000000"/>
              </w:rPr>
              <w:t xml:space="preserve"> </w:t>
            </w:r>
            <w:proofErr w:type="spellStart"/>
            <w:r w:rsidRPr="00B60B15">
              <w:rPr>
                <w:color w:val="000000"/>
              </w:rPr>
              <w:t>PVC</w:t>
            </w:r>
            <w:proofErr w:type="spellEnd"/>
            <w:r w:rsidRPr="00B30C5F">
              <w:rPr>
                <w:color w:val="000000"/>
              </w:rPr>
              <w:t xml:space="preserve"> 16ΑΤΜ Φ315                                       </w:t>
            </w:r>
            <w:r w:rsidRPr="00B30C5F">
              <w:rPr>
                <w:color w:val="000000"/>
              </w:rPr>
              <w:lastRenderedPageBreak/>
              <w:t xml:space="preserve">ΜΕ </w:t>
            </w:r>
            <w:proofErr w:type="spellStart"/>
            <w:r w:rsidRPr="00B30C5F">
              <w:rPr>
                <w:color w:val="000000"/>
              </w:rPr>
              <w:t>ΕΛΑΣΤ</w:t>
            </w:r>
            <w:proofErr w:type="spellEnd"/>
            <w:r w:rsidRPr="00B30C5F">
              <w:rPr>
                <w:color w:val="000000"/>
              </w:rPr>
              <w:t xml:space="preserve">. </w:t>
            </w:r>
            <w:r w:rsidRPr="00B60B15">
              <w:rPr>
                <w:color w:val="000000"/>
              </w:rPr>
              <w:t>ΔΑΚΤΥΛΙΟ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lastRenderedPageBreak/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lastRenderedPageBreak/>
              <w:t> ΟΜΑΔΑ 10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proofErr w:type="spellStart"/>
            <w:r w:rsidRPr="00B60B15">
              <w:rPr>
                <w:b/>
                <w:bCs/>
              </w:rPr>
              <w:t>ΗΛΕΚΤΡΟΕΞΑΡΤΗΜΑΤΑ</w:t>
            </w:r>
            <w:proofErr w:type="spellEnd"/>
            <w:r w:rsidRPr="00B60B15">
              <w:rPr>
                <w:b/>
                <w:bCs/>
              </w:rPr>
              <w:t xml:space="preserve"> PE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 </w:t>
            </w: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right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122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30C5F">
              <w:t xml:space="preserve">ΕΞΑΡΤΗΜΑ </w:t>
            </w:r>
            <w:proofErr w:type="spellStart"/>
            <w:r w:rsidRPr="00B30C5F">
              <w:t>ΡΑΚΟΡ</w:t>
            </w:r>
            <w:proofErr w:type="spellEnd"/>
            <w:r w:rsidRPr="00B30C5F">
              <w:t xml:space="preserve"> ΜΕΤΑΒΑΤΙΚΟ </w:t>
            </w:r>
            <w:proofErr w:type="spellStart"/>
            <w:r w:rsidRPr="00B30C5F">
              <w:t>ΕΥΘ</w:t>
            </w:r>
            <w:proofErr w:type="spellEnd"/>
            <w:r w:rsidRPr="00B30C5F">
              <w:t xml:space="preserve">. ΑΚΡΩΝ </w:t>
            </w:r>
            <w:proofErr w:type="spellStart"/>
            <w:r w:rsidRPr="00B30C5F">
              <w:t>ΑΡΣ</w:t>
            </w:r>
            <w:proofErr w:type="spellEnd"/>
            <w:r w:rsidRPr="00B30C5F">
              <w:t xml:space="preserve">. </w:t>
            </w:r>
            <w:r w:rsidRPr="00B60B15">
              <w:t>ΡΕ Φ32Χ1΄΄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123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ΗΛΕΚΤΡΟΜΟΥΦΕΣ</w:t>
            </w:r>
            <w:proofErr w:type="spellEnd"/>
            <w:r w:rsidRPr="00B60B15">
              <w:t xml:space="preserve"> ΡΕ100 ΡΝ16 Φ32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124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ΗΛΕΚΤΡΟΜΟΥΦΕΣ</w:t>
            </w:r>
            <w:proofErr w:type="spellEnd"/>
            <w:r w:rsidRPr="00B60B15">
              <w:t xml:space="preserve"> ΡΕ100 ΡΝ16 Φ63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125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ΗΛΕΚΤΡΟΜΟΥΦΕΣ</w:t>
            </w:r>
            <w:proofErr w:type="spellEnd"/>
            <w:r w:rsidRPr="00B60B15">
              <w:t xml:space="preserve"> ΡΕ100 ΡΝ16 Φ90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126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ΗΛΕΚΤΡΟΜΟΥΦΕΣ</w:t>
            </w:r>
            <w:proofErr w:type="spellEnd"/>
            <w:r w:rsidRPr="00B60B15">
              <w:t xml:space="preserve"> ΡΕ100 ΡΝ16 Φ110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127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ΗΛΕΚΤΡΟΜΟΥΦΕΣ</w:t>
            </w:r>
            <w:proofErr w:type="spellEnd"/>
            <w:r w:rsidRPr="00B60B15">
              <w:t xml:space="preserve"> ΡΕ100 ΡΝ16 Φ160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128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ΗΛΕΚΤΡΟΜΟΥΦΕΣ</w:t>
            </w:r>
            <w:proofErr w:type="spellEnd"/>
            <w:r w:rsidRPr="00B60B15">
              <w:t xml:space="preserve"> ΡΕ100 ΡΝ16 Φ315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129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 xml:space="preserve">ΛΑΙΜΟΣ ΡΕ100 ΡΝ16 Φ63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130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ΛΑΙΜΟΣ ΡΕ100 ΡΝ16  Φ75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131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ΛΑΙΜΟΣ ΡΕ100 ΡΝ16 Φ90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132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ΛΑΙΜΟΣ ΡΕ100 ΡΝ16 Φ110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133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ΛΑΙΜΟΣ ΡΕ100 ΡΝ16 Φ160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134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r w:rsidRPr="00B60B15">
              <w:t>ΛΑΙΜΟΣ ΡΕ100 ΡΝ16 Φ315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135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ΗΛΕΚΤΡΟΓΩΝΙΑ</w:t>
            </w:r>
            <w:proofErr w:type="spellEnd"/>
            <w:r w:rsidRPr="00B30C5F">
              <w:t xml:space="preserve"> ΡΕ100 ΡΝ16 Φ63/45ο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136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ΗΛΕΚΤΡΟΓΩΝΙΑ</w:t>
            </w:r>
            <w:proofErr w:type="spellEnd"/>
            <w:r w:rsidRPr="00B30C5F">
              <w:t xml:space="preserve"> ΡΕ100 ΡΝ16 Φ75/90ο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137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ΗΛΕΚΤΡΟΓΩΝΙΑ</w:t>
            </w:r>
            <w:proofErr w:type="spellEnd"/>
            <w:r w:rsidRPr="00B30C5F">
              <w:t xml:space="preserve"> ΡΕ100 ΡΝ16 Φ75 /45ο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TEM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138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ΗΛΕΚΤΡΟΓΩΝΙΑ</w:t>
            </w:r>
            <w:proofErr w:type="spellEnd"/>
            <w:r w:rsidRPr="00B30C5F">
              <w:t xml:space="preserve"> ΡΕ100 ΡΝ16 Φ90 /90ο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139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ΗΛΕΚΤΡΟΓΩΝΙΑ</w:t>
            </w:r>
            <w:proofErr w:type="spellEnd"/>
            <w:r w:rsidRPr="00B30C5F">
              <w:t xml:space="preserve"> ΡΕ100 ΡΝ16 Φ90/45ο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140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ΗΛΕΚΤΡΟΓΩΝΙΑ</w:t>
            </w:r>
            <w:proofErr w:type="spellEnd"/>
            <w:r w:rsidRPr="00B30C5F">
              <w:t xml:space="preserve"> ΡΕ100 ΡΝ16 Φ110/90ο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141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ΗΛΕΚΤΡΟΓΩΝΙΑ</w:t>
            </w:r>
            <w:proofErr w:type="spellEnd"/>
            <w:r w:rsidRPr="00B30C5F">
              <w:t xml:space="preserve"> ΡΕ100 ΡΝ16 Φ110/45ο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142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ΗΛΕΚΤΡΟΓΩΝΙΑ</w:t>
            </w:r>
            <w:proofErr w:type="spellEnd"/>
            <w:r w:rsidRPr="00B30C5F">
              <w:t xml:space="preserve"> ΡΕ100 ΡΝ16 Φ160/90ο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143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ΗΛΕΚΤΡΟΓΩΝΙΑ</w:t>
            </w:r>
            <w:proofErr w:type="spellEnd"/>
            <w:r w:rsidRPr="00B30C5F">
              <w:t xml:space="preserve"> ΡΕ100 ΡΝ16 Φ160/45ο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lastRenderedPageBreak/>
              <w:t>144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ΗΛΕΚΤΡΟΤΑΦ</w:t>
            </w:r>
            <w:proofErr w:type="spellEnd"/>
            <w:r w:rsidRPr="00B60B15">
              <w:t xml:space="preserve">  ΡΕ100 ΡΝ16 Φ63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145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ΗΛΕΚΤΡΟΤΑΦ</w:t>
            </w:r>
            <w:proofErr w:type="spellEnd"/>
            <w:r w:rsidRPr="00B60B15">
              <w:t xml:space="preserve">  ΡΕ100 ΡΝ16 Φ75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146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ΗΛΕΚΤΡΟΤΑΦ</w:t>
            </w:r>
            <w:proofErr w:type="spellEnd"/>
            <w:r w:rsidRPr="00B60B15">
              <w:t xml:space="preserve">  ΡΕ100 ΡΝ16 Φ90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147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ΗΛΕΚΤΡΟΤΑΦ</w:t>
            </w:r>
            <w:proofErr w:type="spellEnd"/>
            <w:r w:rsidRPr="00B60B15">
              <w:t xml:space="preserve">  ΡΕ100 ΡΝ16 Φ110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148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ΗΛΕΚΤΡΟΤΑΦ</w:t>
            </w:r>
            <w:proofErr w:type="spellEnd"/>
            <w:r w:rsidRPr="00B60B15">
              <w:t xml:space="preserve">  ΡΕ100 ΡΝ16 Φ160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149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ΗΛΕΚΤΡΟΤΑΦ</w:t>
            </w:r>
            <w:proofErr w:type="spellEnd"/>
            <w:r w:rsidRPr="00B30C5F">
              <w:t xml:space="preserve">  ΣΥΣΤΟΛΙΚΟ  ΡΕ100 ΡΝ16 Φ110/Φ90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150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ΗΛΕΚΤΡΟΤΑΦ</w:t>
            </w:r>
            <w:proofErr w:type="spellEnd"/>
            <w:r w:rsidRPr="00B30C5F">
              <w:t xml:space="preserve">  ΣΥΣΤΟΛΙΚΟ  ΡΕ100 ΡΝ16 Φ110/Φ63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151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ΗΛΕΚΤΡΟΤΑΦ</w:t>
            </w:r>
            <w:proofErr w:type="spellEnd"/>
            <w:r w:rsidRPr="00B30C5F">
              <w:t xml:space="preserve">  ΣΥΣΤΟΛΙΚΟ  ΡΕ100 ΡΝ16 Φ160/Φ110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152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ΗΛΕΚΤΡΟΤΑΠΑ</w:t>
            </w:r>
            <w:proofErr w:type="spellEnd"/>
            <w:r w:rsidRPr="00B60B15">
              <w:t xml:space="preserve">  ΡΕ100 ΡΝ16 Φ63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40,00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153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ΗΛΕΚΤΡΟΤΑΠΑ</w:t>
            </w:r>
            <w:proofErr w:type="spellEnd"/>
            <w:r w:rsidRPr="00B60B15">
              <w:t xml:space="preserve">  ΡΕ100 ΡΝ16 Φ75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154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ΗΛΕΚΤΡΟΣΥΣΤΟΛΕΣ</w:t>
            </w:r>
            <w:proofErr w:type="spellEnd"/>
            <w:r w:rsidRPr="00B30C5F">
              <w:t xml:space="preserve"> ΡΕ100 ΡΝ16 Φ75/Φ63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155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ΗΛΕΚΤΡΟΣΥΣΤΟΛΕΣ</w:t>
            </w:r>
            <w:proofErr w:type="spellEnd"/>
            <w:r w:rsidRPr="00B30C5F">
              <w:t xml:space="preserve"> ΡΕ100 ΡΝ16 Φ90/Φ63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156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ΗΛΕΚΤΡΟΣΥΣΤΟΛΕΣ</w:t>
            </w:r>
            <w:proofErr w:type="spellEnd"/>
            <w:r w:rsidRPr="00B30C5F">
              <w:t xml:space="preserve"> ΡΕ100 ΡΝ16 Φ110/Φ63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157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ΗΛΕΚΤΡΟΣΥΣΤΟΛΕΣ</w:t>
            </w:r>
            <w:proofErr w:type="spellEnd"/>
            <w:r w:rsidRPr="00B30C5F">
              <w:t xml:space="preserve"> ΡΕ100 ΡΝ16 Φ160/Φ63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158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ΗΛΕΚΤΡΟΣΥΣΤΟΛΕΣ</w:t>
            </w:r>
            <w:proofErr w:type="spellEnd"/>
            <w:r w:rsidRPr="00B30C5F">
              <w:t xml:space="preserve"> ΡΕ100 ΡΝ16 Φ110/Φ90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159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ΗΛΕΚΤΡΟΣΥΣΤΟΛΕΣ</w:t>
            </w:r>
            <w:proofErr w:type="spellEnd"/>
            <w:r w:rsidRPr="00B30C5F">
              <w:t xml:space="preserve"> ΡΕ100 ΡΝ16 Φ160/Φ110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160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ΗΛΕΚΤΡΟΣΕΛΕΣ</w:t>
            </w:r>
            <w:proofErr w:type="spellEnd"/>
            <w:r w:rsidRPr="00B30C5F">
              <w:t xml:space="preserve"> ΜΕ ΚΟΠΤΙΚΟ ΡΕ100 ΡΝ16 Φ63/Φ32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161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ΗΛΕΚΤΡΟΣΕΛΕΣ</w:t>
            </w:r>
            <w:proofErr w:type="spellEnd"/>
            <w:r w:rsidRPr="00B30C5F">
              <w:t xml:space="preserve"> ΜΕ ΚΟΠΤΙΚΟ ΡΕ100 ΡΝ16 Φ110/Φ32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162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ΗΛΕΚΤΡΟΣΕΛΕΣ</w:t>
            </w:r>
            <w:proofErr w:type="spellEnd"/>
            <w:r w:rsidRPr="00B30C5F">
              <w:t xml:space="preserve"> ΜΕ ΚΟΠΤΙΚΟ ΡΕ100 ΡΝ16 Φ160/Φ32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163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ΗΛΕΚΤΡΟΣΕΛΕΣ</w:t>
            </w:r>
            <w:proofErr w:type="spellEnd"/>
            <w:r w:rsidRPr="00B30C5F">
              <w:t xml:space="preserve"> ΜΕ ΚΟΠΤΙΚΟ ΡΕ100 ΡΝ16 Φ225/Φ32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164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ΗΛΕΚΤΡΟΣΕΛΕΣ</w:t>
            </w:r>
            <w:proofErr w:type="spellEnd"/>
            <w:r w:rsidRPr="00B30C5F">
              <w:t xml:space="preserve"> ΜΕ ΚΟΠΤΙΚΟ ΡΕ100 ΡΝ16 Φ315/Φ32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lastRenderedPageBreak/>
              <w:t>165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ΗΛΕΚΤΡΟΣΕΛΕΣ</w:t>
            </w:r>
            <w:proofErr w:type="spellEnd"/>
            <w:r w:rsidRPr="00B30C5F">
              <w:t xml:space="preserve"> ΧΩΡΙΣ ΚΟΠΤΙΚΟ ΡΕ100 ΡΝ16 Φ110/Φ63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8,00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166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ΗΛΕΚΤΡΟΣΕΛΕΣ</w:t>
            </w:r>
            <w:proofErr w:type="spellEnd"/>
            <w:r w:rsidRPr="00B30C5F">
              <w:t xml:space="preserve"> ΧΩΡΙΣ ΚΟΠΤΙΚΟ ΡΕ100 ΡΝ16 Φ160/Φ63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167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ΗΛΕΚΤΡΟΣΕΛΕΣ</w:t>
            </w:r>
            <w:proofErr w:type="spellEnd"/>
            <w:r w:rsidRPr="00B30C5F">
              <w:t xml:space="preserve"> ΧΩΡΙΣ ΚΟΠΤΙΚΟ ΡΕ100 ΡΝ16 Φ160/Φ110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168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ΗΛΕΚΤΡΟΣΕΛΕΣ</w:t>
            </w:r>
            <w:proofErr w:type="spellEnd"/>
            <w:r w:rsidRPr="00B30C5F">
              <w:t xml:space="preserve"> ΧΩΡΙΣ ΚΟΠΤΙΚΟ ΡΕ100 ΡΝ16 Φ225/Φ63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169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ΗΛΕΚΤΡΟΣΕΛΕΣ</w:t>
            </w:r>
            <w:proofErr w:type="spellEnd"/>
            <w:r w:rsidRPr="00B30C5F">
              <w:t xml:space="preserve"> ΧΩΡΙΣ ΚΟΠΤΙΚΟ ΡΕ100 ΡΝ16 Φ225/Φ110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3,00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170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A5146" w:rsidRPr="00B30C5F" w:rsidRDefault="00BA5146" w:rsidP="00C67B82">
            <w:pPr>
              <w:jc w:val="center"/>
            </w:pPr>
            <w:proofErr w:type="spellStart"/>
            <w:r w:rsidRPr="00B30C5F">
              <w:t>ΗΛΕΚΤΡΟΣΕΛΕΣ</w:t>
            </w:r>
            <w:proofErr w:type="spellEnd"/>
            <w:r w:rsidRPr="00B30C5F">
              <w:t xml:space="preserve"> ΧΩΡΙΣ ΚΟΠΤΙΚΟ ΡΕ100 ΡΝ16 Φ315/Φ110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ΟΜΑΔΑ 11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</w:rPr>
            </w:pPr>
            <w:r w:rsidRPr="00B60B15">
              <w:rPr>
                <w:b/>
              </w:rPr>
              <w:t>ΔΙΑΦΟΡΑ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right"/>
              <w:rPr>
                <w:color w:val="000000"/>
                <w:lang w:val="en-US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171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BA5146" w:rsidRPr="00B30C5F" w:rsidRDefault="00BA5146" w:rsidP="00C67B82">
            <w:pPr>
              <w:jc w:val="center"/>
              <w:rPr>
                <w:color w:val="000000"/>
              </w:rPr>
            </w:pPr>
            <w:r w:rsidRPr="00B30C5F">
              <w:rPr>
                <w:color w:val="000000"/>
              </w:rPr>
              <w:t xml:space="preserve">ΒΙΔΕΣ ΓΑΛΒΑΝΙΖΕ Μ16 </w:t>
            </w:r>
            <w:r w:rsidRPr="00B60B15">
              <w:rPr>
                <w:color w:val="000000"/>
              </w:rPr>
              <w:t>x</w:t>
            </w:r>
            <w:r w:rsidRPr="00B30C5F">
              <w:rPr>
                <w:color w:val="000000"/>
              </w:rPr>
              <w:t xml:space="preserve"> 70 ΜΕ 2 ΡΟΔΕΛΕΣ &amp; ΠΕΡΙΚΟΧΛΙΟ ΟΛΟ ΣΠΕΙΡΩΜΑ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172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BA5146" w:rsidRPr="00B30C5F" w:rsidRDefault="00BA5146" w:rsidP="00C67B82">
            <w:pPr>
              <w:jc w:val="center"/>
              <w:rPr>
                <w:color w:val="000000"/>
              </w:rPr>
            </w:pPr>
            <w:r w:rsidRPr="00B30C5F">
              <w:rPr>
                <w:color w:val="000000"/>
              </w:rPr>
              <w:t xml:space="preserve">ΒΙΔΕΣ ΓΑΛΒΑΝΙΖΕ Μ16 </w:t>
            </w:r>
            <w:r w:rsidRPr="00B60B15">
              <w:rPr>
                <w:color w:val="000000"/>
              </w:rPr>
              <w:t>x</w:t>
            </w:r>
            <w:r w:rsidRPr="00B30C5F">
              <w:rPr>
                <w:color w:val="000000"/>
              </w:rPr>
              <w:t xml:space="preserve"> 100 ΜΕ 2 ΡΟΔΕΛΕΣ &amp; ΠΕΡΙΚΟΧΛΙΟ ΟΛΟ ΣΠΕΙΡΩΜΑ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2000,00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173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BA5146" w:rsidRPr="00B30C5F" w:rsidRDefault="00BA5146" w:rsidP="00C67B82">
            <w:pPr>
              <w:jc w:val="center"/>
              <w:rPr>
                <w:color w:val="000000"/>
              </w:rPr>
            </w:pPr>
            <w:r w:rsidRPr="00B30C5F">
              <w:rPr>
                <w:color w:val="000000"/>
              </w:rPr>
              <w:t xml:space="preserve">ΒΙΔΕΣ </w:t>
            </w:r>
            <w:proofErr w:type="spellStart"/>
            <w:r w:rsidRPr="00B30C5F">
              <w:rPr>
                <w:color w:val="000000"/>
              </w:rPr>
              <w:t>ΙΝΟΧ</w:t>
            </w:r>
            <w:proofErr w:type="spellEnd"/>
            <w:r w:rsidRPr="00B30C5F">
              <w:rPr>
                <w:color w:val="000000"/>
              </w:rPr>
              <w:t xml:space="preserve"> Μ16 </w:t>
            </w:r>
            <w:r w:rsidRPr="00B60B15">
              <w:rPr>
                <w:color w:val="000000"/>
              </w:rPr>
              <w:t>x</w:t>
            </w:r>
            <w:r w:rsidRPr="00B30C5F">
              <w:rPr>
                <w:color w:val="000000"/>
              </w:rPr>
              <w:t xml:space="preserve"> 70 ΜΕ 2 ΡΟΔΕΛΕΣ &amp; ΠΕΡΙΚΟΧΛΙΟ ΟΛΟ ΣΠΕΙΡΩΜΑ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174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BA5146" w:rsidRPr="00B30C5F" w:rsidRDefault="00BA5146" w:rsidP="00C67B82">
            <w:pPr>
              <w:jc w:val="center"/>
              <w:rPr>
                <w:color w:val="000000"/>
              </w:rPr>
            </w:pPr>
            <w:r w:rsidRPr="00B30C5F">
              <w:rPr>
                <w:color w:val="000000"/>
              </w:rPr>
              <w:t xml:space="preserve">ΒΙΔΕΣ </w:t>
            </w:r>
            <w:proofErr w:type="spellStart"/>
            <w:r w:rsidRPr="00B30C5F">
              <w:rPr>
                <w:color w:val="000000"/>
              </w:rPr>
              <w:t>ΙΝΟΧ</w:t>
            </w:r>
            <w:proofErr w:type="spellEnd"/>
            <w:r w:rsidRPr="00B30C5F">
              <w:rPr>
                <w:color w:val="000000"/>
              </w:rPr>
              <w:t xml:space="preserve"> Μ16 </w:t>
            </w:r>
            <w:r w:rsidRPr="00B60B15">
              <w:rPr>
                <w:color w:val="000000"/>
              </w:rPr>
              <w:t>x</w:t>
            </w:r>
            <w:r w:rsidRPr="00B30C5F">
              <w:rPr>
                <w:color w:val="000000"/>
              </w:rPr>
              <w:t xml:space="preserve"> 100 ΜΕ 2 ΡΟΔΕΛΕΣ &amp; ΠΕΡΙΚΟΧΛΙΟ ΟΛΟ ΣΠΕΙΡΩΜΑ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250,00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528"/>
          <w:jc w:val="center"/>
        </w:trPr>
        <w:tc>
          <w:tcPr>
            <w:tcW w:w="1025" w:type="dxa"/>
            <w:shd w:val="clear" w:color="auto" w:fill="auto"/>
            <w:noWrap/>
            <w:vAlign w:val="center"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175</w:t>
            </w:r>
          </w:p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proofErr w:type="spellStart"/>
            <w:r w:rsidRPr="00B60B15">
              <w:rPr>
                <w:color w:val="000000"/>
              </w:rPr>
              <w:t>ΕΞΑΕΡ</w:t>
            </w:r>
            <w:proofErr w:type="spellEnd"/>
            <w:r w:rsidRPr="00B60B15">
              <w:rPr>
                <w:color w:val="000000"/>
              </w:rPr>
              <w:t xml:space="preserve">/ΡΑΣ </w:t>
            </w:r>
            <w:proofErr w:type="spellStart"/>
            <w:r w:rsidRPr="00B60B15">
              <w:rPr>
                <w:color w:val="000000"/>
              </w:rPr>
              <w:t>HDRTN</w:t>
            </w:r>
            <w:proofErr w:type="spellEnd"/>
            <w:r w:rsidRPr="00B60B15">
              <w:rPr>
                <w:color w:val="000000"/>
              </w:rPr>
              <w:t xml:space="preserve">  1΄΄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proofErr w:type="spellStart"/>
            <w:r w:rsidRPr="00B60B15">
              <w:t>ΤΕΜ</w:t>
            </w:r>
            <w:proofErr w:type="spellEnd"/>
          </w:p>
        </w:tc>
        <w:tc>
          <w:tcPr>
            <w:tcW w:w="2277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  <w:r w:rsidRPr="00B60B15">
              <w:rPr>
                <w:color w:val="000000"/>
              </w:rPr>
              <w:t>10,00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A5146" w:rsidRPr="00B60B15" w:rsidRDefault="00BA5146" w:rsidP="00C67B82">
            <w:pPr>
              <w:jc w:val="center"/>
              <w:rPr>
                <w:color w:val="000000"/>
              </w:rPr>
            </w:pPr>
          </w:p>
        </w:tc>
      </w:tr>
      <w:tr w:rsidR="00BA5146" w:rsidRPr="00B60B15" w:rsidTr="00C67B82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 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 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 xml:space="preserve">ΑΘΡΟΙΣΜΑ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</w:p>
        </w:tc>
      </w:tr>
      <w:tr w:rsidR="00BA5146" w:rsidRPr="00B60B15" w:rsidTr="00C67B82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 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  <w:r w:rsidRPr="00B60B15"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 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ΦΠΑ 24%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</w:p>
        </w:tc>
      </w:tr>
      <w:tr w:rsidR="00BA5146" w:rsidRPr="00B60B15" w:rsidTr="00C67B82">
        <w:trPr>
          <w:trHeight w:val="264"/>
          <w:jc w:val="center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ΣΥΝΟΛΟ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  <w:r w:rsidRPr="00B60B15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BA5146" w:rsidRPr="00B60B15" w:rsidRDefault="00BA5146" w:rsidP="00C67B82">
            <w:pPr>
              <w:jc w:val="center"/>
              <w:rPr>
                <w:b/>
                <w:bCs/>
              </w:rPr>
            </w:pPr>
          </w:p>
        </w:tc>
      </w:tr>
    </w:tbl>
    <w:p w:rsidR="00BA5146" w:rsidRPr="005C3B38" w:rsidRDefault="00BA5146" w:rsidP="00BA5146">
      <w:pPr>
        <w:pStyle w:val="7"/>
        <w:keepNext/>
        <w:spacing w:before="0" w:after="0"/>
        <w:rPr>
          <w:rFonts w:cs="Calibri"/>
          <w:sz w:val="22"/>
          <w:szCs w:val="22"/>
        </w:rPr>
      </w:pPr>
    </w:p>
    <w:p w:rsidR="00BA5146" w:rsidRPr="001B54CD" w:rsidRDefault="00BA5146" w:rsidP="00BA5146">
      <w:pPr>
        <w:pStyle w:val="7"/>
        <w:keepNext/>
        <w:numPr>
          <w:ilvl w:val="6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</w:rPr>
      </w:pPr>
    </w:p>
    <w:p w:rsidR="00BA5146" w:rsidRDefault="00BA5146" w:rsidP="00BA5146">
      <w:pPr>
        <w:pStyle w:val="7"/>
        <w:keepNext/>
        <w:numPr>
          <w:ilvl w:val="6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el-GR"/>
        </w:rPr>
        <w:t xml:space="preserve">                          </w:t>
      </w:r>
      <w:r>
        <w:rPr>
          <w:rFonts w:cs="Calibri"/>
          <w:sz w:val="22"/>
          <w:szCs w:val="22"/>
        </w:rPr>
        <w:t>……………………</w:t>
      </w:r>
    </w:p>
    <w:p w:rsidR="00BA5146" w:rsidRPr="00E36163" w:rsidRDefault="00BA5146" w:rsidP="00BA5146">
      <w:pPr>
        <w:spacing w:after="0"/>
        <w:jc w:val="center"/>
        <w:rPr>
          <w:b/>
        </w:rPr>
      </w:pPr>
      <w:r w:rsidRPr="00E36163">
        <w:rPr>
          <w:b/>
        </w:rPr>
        <w:t>(Τόπος και ημερομηνία)</w:t>
      </w:r>
    </w:p>
    <w:p w:rsidR="00BA5146" w:rsidRPr="00E36163" w:rsidRDefault="00BA5146" w:rsidP="00BA5146">
      <w:pPr>
        <w:spacing w:after="0"/>
        <w:jc w:val="center"/>
        <w:rPr>
          <w:b/>
        </w:rPr>
      </w:pPr>
    </w:p>
    <w:p w:rsidR="00BA5146" w:rsidRPr="00E36163" w:rsidRDefault="00BA5146" w:rsidP="00BA5146">
      <w:pPr>
        <w:pStyle w:val="7"/>
        <w:keepNext/>
        <w:numPr>
          <w:ilvl w:val="3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</w:rPr>
      </w:pPr>
    </w:p>
    <w:p w:rsidR="00BA5146" w:rsidRPr="00E36163" w:rsidRDefault="00BA5146" w:rsidP="00BA5146">
      <w:pPr>
        <w:pStyle w:val="7"/>
        <w:keepNext/>
        <w:numPr>
          <w:ilvl w:val="6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el-GR"/>
        </w:rPr>
        <w:t xml:space="preserve">                              </w:t>
      </w:r>
      <w:r w:rsidRPr="00E36163">
        <w:rPr>
          <w:rFonts w:cs="Calibri"/>
          <w:sz w:val="22"/>
          <w:szCs w:val="22"/>
        </w:rPr>
        <w:t xml:space="preserve">Ο </w:t>
      </w:r>
      <w:proofErr w:type="spellStart"/>
      <w:r w:rsidRPr="00E36163">
        <w:rPr>
          <w:rFonts w:cs="Calibri"/>
          <w:sz w:val="22"/>
          <w:szCs w:val="22"/>
        </w:rPr>
        <w:t>ΠΡΟΣΦΕΡΩΝ</w:t>
      </w:r>
      <w:proofErr w:type="spellEnd"/>
    </w:p>
    <w:p w:rsidR="0086302C" w:rsidRPr="003A7B59" w:rsidRDefault="0086302C" w:rsidP="003A7B59"/>
    <w:sectPr w:rsidR="0086302C" w:rsidRPr="003A7B59" w:rsidSect="00227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eek 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6">
    <w:nsid w:val="071847ED"/>
    <w:multiLevelType w:val="hybridMultilevel"/>
    <w:tmpl w:val="D6867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1130D"/>
    <w:multiLevelType w:val="hybridMultilevel"/>
    <w:tmpl w:val="F6EC6E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1C3584"/>
    <w:multiLevelType w:val="hybridMultilevel"/>
    <w:tmpl w:val="985C82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458DD"/>
    <w:multiLevelType w:val="multilevel"/>
    <w:tmpl w:val="AA503A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0">
    <w:nsid w:val="2B1575CB"/>
    <w:multiLevelType w:val="hybridMultilevel"/>
    <w:tmpl w:val="90162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00B3"/>
    <w:multiLevelType w:val="hybridMultilevel"/>
    <w:tmpl w:val="E80802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256C8A"/>
    <w:multiLevelType w:val="hybridMultilevel"/>
    <w:tmpl w:val="8E0E2F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635E5"/>
    <w:multiLevelType w:val="hybridMultilevel"/>
    <w:tmpl w:val="FBCED3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25A5A"/>
    <w:multiLevelType w:val="hybridMultilevel"/>
    <w:tmpl w:val="E11220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73BE1"/>
    <w:multiLevelType w:val="hybridMultilevel"/>
    <w:tmpl w:val="CA74445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D582C4B"/>
    <w:multiLevelType w:val="hybridMultilevel"/>
    <w:tmpl w:val="8A56A55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07B37A6"/>
    <w:multiLevelType w:val="hybridMultilevel"/>
    <w:tmpl w:val="4EB037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7692C"/>
    <w:multiLevelType w:val="hybridMultilevel"/>
    <w:tmpl w:val="6B6A47F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C454F61"/>
    <w:multiLevelType w:val="hybridMultilevel"/>
    <w:tmpl w:val="77E2A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C1B6D"/>
    <w:multiLevelType w:val="hybridMultilevel"/>
    <w:tmpl w:val="BD62D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F0641"/>
    <w:multiLevelType w:val="hybridMultilevel"/>
    <w:tmpl w:val="AEE8B03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E3F058E"/>
    <w:multiLevelType w:val="hybridMultilevel"/>
    <w:tmpl w:val="E59041E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20"/>
  </w:num>
  <w:num w:numId="12">
    <w:abstractNumId w:val="12"/>
  </w:num>
  <w:num w:numId="13">
    <w:abstractNumId w:val="24"/>
  </w:num>
  <w:num w:numId="14">
    <w:abstractNumId w:val="6"/>
  </w:num>
  <w:num w:numId="15">
    <w:abstractNumId w:val="16"/>
  </w:num>
  <w:num w:numId="16">
    <w:abstractNumId w:val="25"/>
  </w:num>
  <w:num w:numId="17">
    <w:abstractNumId w:val="19"/>
  </w:num>
  <w:num w:numId="18">
    <w:abstractNumId w:val="26"/>
  </w:num>
  <w:num w:numId="19">
    <w:abstractNumId w:val="18"/>
  </w:num>
  <w:num w:numId="20">
    <w:abstractNumId w:val="13"/>
  </w:num>
  <w:num w:numId="21">
    <w:abstractNumId w:val="10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3B38"/>
    <w:rsid w:val="00127CC5"/>
    <w:rsid w:val="00180AAB"/>
    <w:rsid w:val="0022724F"/>
    <w:rsid w:val="00347505"/>
    <w:rsid w:val="003A7B59"/>
    <w:rsid w:val="0050404C"/>
    <w:rsid w:val="00524870"/>
    <w:rsid w:val="005C3B38"/>
    <w:rsid w:val="00771C89"/>
    <w:rsid w:val="0084267B"/>
    <w:rsid w:val="0086302C"/>
    <w:rsid w:val="00955465"/>
    <w:rsid w:val="009B1222"/>
    <w:rsid w:val="009C1EF8"/>
    <w:rsid w:val="00AD0050"/>
    <w:rsid w:val="00B66461"/>
    <w:rsid w:val="00BA5146"/>
    <w:rsid w:val="00CC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F"/>
  </w:style>
  <w:style w:type="paragraph" w:styleId="1">
    <w:name w:val="heading 1"/>
    <w:basedOn w:val="a"/>
    <w:next w:val="a"/>
    <w:link w:val="1Char"/>
    <w:qFormat/>
    <w:rsid w:val="00BA5146"/>
    <w:pPr>
      <w:keepNext/>
      <w:pageBreakBefore/>
      <w:pBdr>
        <w:bottom w:val="single" w:sz="20" w:space="1" w:color="00008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qFormat/>
    <w:rsid w:val="00BA5146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BA5146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qFormat/>
    <w:rsid w:val="00BA5146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5C3B38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6">
    <w:name w:val="heading 6"/>
    <w:basedOn w:val="a"/>
    <w:next w:val="a"/>
    <w:link w:val="6Char"/>
    <w:qFormat/>
    <w:rsid w:val="00BA5146"/>
    <w:pPr>
      <w:keepNext/>
      <w:tabs>
        <w:tab w:val="num" w:pos="1152"/>
        <w:tab w:val="left" w:pos="6379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Char"/>
    <w:unhideWhenUsed/>
    <w:qFormat/>
    <w:rsid w:val="005C3B38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8">
    <w:name w:val="heading 8"/>
    <w:basedOn w:val="a"/>
    <w:next w:val="a"/>
    <w:link w:val="8Char"/>
    <w:qFormat/>
    <w:rsid w:val="00BA5146"/>
    <w:pPr>
      <w:keepNext/>
      <w:tabs>
        <w:tab w:val="num" w:pos="1440"/>
        <w:tab w:val="left" w:pos="5387"/>
        <w:tab w:val="left" w:pos="5529"/>
        <w:tab w:val="left" w:pos="6379"/>
      </w:tabs>
      <w:suppressAutoHyphens/>
      <w:spacing w:after="0" w:line="240" w:lineRule="auto"/>
      <w:ind w:right="-952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5C3B38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0"/>
    <w:link w:val="7"/>
    <w:rsid w:val="005C3B38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3">
    <w:name w:val="Balloon Text"/>
    <w:basedOn w:val="a"/>
    <w:link w:val="Char"/>
    <w:uiPriority w:val="99"/>
    <w:unhideWhenUsed/>
    <w:rsid w:val="005C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C3B3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BA5146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BA514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BA5146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BA5146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6Char">
    <w:name w:val="Επικεφαλίδα 6 Char"/>
    <w:basedOn w:val="a0"/>
    <w:link w:val="6"/>
    <w:rsid w:val="00BA51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A51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0">
    <w:name w:val="WW8Num1z0"/>
    <w:rsid w:val="00BA5146"/>
  </w:style>
  <w:style w:type="character" w:customStyle="1" w:styleId="WW8Num1z1">
    <w:name w:val="WW8Num1z1"/>
    <w:rsid w:val="00BA5146"/>
  </w:style>
  <w:style w:type="character" w:customStyle="1" w:styleId="WW8Num1z2">
    <w:name w:val="WW8Num1z2"/>
    <w:rsid w:val="00BA5146"/>
  </w:style>
  <w:style w:type="character" w:customStyle="1" w:styleId="WW8Num1z3">
    <w:name w:val="WW8Num1z3"/>
    <w:rsid w:val="00BA5146"/>
  </w:style>
  <w:style w:type="character" w:customStyle="1" w:styleId="WW8Num1z4">
    <w:name w:val="WW8Num1z4"/>
    <w:rsid w:val="00BA514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A5146"/>
  </w:style>
  <w:style w:type="character" w:customStyle="1" w:styleId="WW8Num1z6">
    <w:name w:val="WW8Num1z6"/>
    <w:rsid w:val="00BA5146"/>
  </w:style>
  <w:style w:type="character" w:customStyle="1" w:styleId="WW8Num1z7">
    <w:name w:val="WW8Num1z7"/>
    <w:rsid w:val="00BA5146"/>
  </w:style>
  <w:style w:type="character" w:customStyle="1" w:styleId="WW8Num1z8">
    <w:name w:val="WW8Num1z8"/>
    <w:rsid w:val="00BA5146"/>
  </w:style>
  <w:style w:type="character" w:customStyle="1" w:styleId="WW8Num2z0">
    <w:name w:val="WW8Num2z0"/>
    <w:rsid w:val="00BA5146"/>
    <w:rPr>
      <w:rFonts w:ascii="Symbol" w:hAnsi="Symbol" w:cs="Symbol"/>
      <w:lang w:val="el-GR"/>
    </w:rPr>
  </w:style>
  <w:style w:type="character" w:customStyle="1" w:styleId="WW8Num3z0">
    <w:name w:val="WW8Num3z0"/>
    <w:rsid w:val="00BA5146"/>
    <w:rPr>
      <w:lang w:val="el-GR"/>
    </w:rPr>
  </w:style>
  <w:style w:type="character" w:customStyle="1" w:styleId="WW8Num4z0">
    <w:name w:val="WW8Num4z0"/>
    <w:rsid w:val="00BA514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A5146"/>
    <w:rPr>
      <w:shd w:val="clear" w:color="auto" w:fill="FFFF00"/>
      <w:lang w:val="el-GR"/>
    </w:rPr>
  </w:style>
  <w:style w:type="character" w:customStyle="1" w:styleId="WW8Num6z0">
    <w:name w:val="WW8Num6z0"/>
    <w:rsid w:val="00BA5146"/>
    <w:rPr>
      <w:b/>
      <w:bCs/>
      <w:szCs w:val="22"/>
      <w:lang w:val="el-GR"/>
    </w:rPr>
  </w:style>
  <w:style w:type="character" w:customStyle="1" w:styleId="WW8Num6z1">
    <w:name w:val="WW8Num6z1"/>
    <w:rsid w:val="00BA5146"/>
  </w:style>
  <w:style w:type="character" w:customStyle="1" w:styleId="WW8Num6z2">
    <w:name w:val="WW8Num6z2"/>
    <w:rsid w:val="00BA5146"/>
  </w:style>
  <w:style w:type="character" w:customStyle="1" w:styleId="WW8Num6z3">
    <w:name w:val="WW8Num6z3"/>
    <w:rsid w:val="00BA5146"/>
  </w:style>
  <w:style w:type="character" w:customStyle="1" w:styleId="WW8Num6z4">
    <w:name w:val="WW8Num6z4"/>
    <w:rsid w:val="00BA5146"/>
  </w:style>
  <w:style w:type="character" w:customStyle="1" w:styleId="WW8Num6z5">
    <w:name w:val="WW8Num6z5"/>
    <w:rsid w:val="00BA5146"/>
  </w:style>
  <w:style w:type="character" w:customStyle="1" w:styleId="WW8Num6z6">
    <w:name w:val="WW8Num6z6"/>
    <w:rsid w:val="00BA5146"/>
  </w:style>
  <w:style w:type="character" w:customStyle="1" w:styleId="WW8Num6z7">
    <w:name w:val="WW8Num6z7"/>
    <w:rsid w:val="00BA5146"/>
  </w:style>
  <w:style w:type="character" w:customStyle="1" w:styleId="WW8Num6z8">
    <w:name w:val="WW8Num6z8"/>
    <w:rsid w:val="00BA5146"/>
  </w:style>
  <w:style w:type="character" w:customStyle="1" w:styleId="WW8Num7z0">
    <w:name w:val="WW8Num7z0"/>
    <w:rsid w:val="00BA5146"/>
    <w:rPr>
      <w:b/>
      <w:bCs/>
      <w:szCs w:val="22"/>
      <w:lang w:val="el-GR"/>
    </w:rPr>
  </w:style>
  <w:style w:type="character" w:customStyle="1" w:styleId="WW8Num7z1">
    <w:name w:val="WW8Num7z1"/>
    <w:rsid w:val="00BA5146"/>
    <w:rPr>
      <w:rFonts w:eastAsia="Calibri"/>
      <w:lang w:val="el-GR"/>
    </w:rPr>
  </w:style>
  <w:style w:type="character" w:customStyle="1" w:styleId="WW8Num7z2">
    <w:name w:val="WW8Num7z2"/>
    <w:rsid w:val="00BA5146"/>
  </w:style>
  <w:style w:type="character" w:customStyle="1" w:styleId="WW8Num7z3">
    <w:name w:val="WW8Num7z3"/>
    <w:rsid w:val="00BA5146"/>
  </w:style>
  <w:style w:type="character" w:customStyle="1" w:styleId="WW8Num7z4">
    <w:name w:val="WW8Num7z4"/>
    <w:rsid w:val="00BA5146"/>
  </w:style>
  <w:style w:type="character" w:customStyle="1" w:styleId="WW8Num7z5">
    <w:name w:val="WW8Num7z5"/>
    <w:rsid w:val="00BA5146"/>
  </w:style>
  <w:style w:type="character" w:customStyle="1" w:styleId="WW8Num7z6">
    <w:name w:val="WW8Num7z6"/>
    <w:rsid w:val="00BA5146"/>
  </w:style>
  <w:style w:type="character" w:customStyle="1" w:styleId="WW8Num7z7">
    <w:name w:val="WW8Num7z7"/>
    <w:rsid w:val="00BA5146"/>
  </w:style>
  <w:style w:type="character" w:customStyle="1" w:styleId="WW8Num7z8">
    <w:name w:val="WW8Num7z8"/>
    <w:rsid w:val="00BA5146"/>
  </w:style>
  <w:style w:type="character" w:customStyle="1" w:styleId="WW8Num8z0">
    <w:name w:val="WW8Num8z0"/>
    <w:rsid w:val="00BA5146"/>
    <w:rPr>
      <w:rFonts w:ascii="Symbol" w:hAnsi="Symbol" w:cs="OpenSymbol"/>
      <w:color w:val="5B9BD5"/>
    </w:rPr>
  </w:style>
  <w:style w:type="character" w:customStyle="1" w:styleId="WW8Num9z0">
    <w:name w:val="WW8Num9z0"/>
    <w:rsid w:val="00BA514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A514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BA5146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A5146"/>
    <w:rPr>
      <w:rFonts w:ascii="Courier New" w:hAnsi="Courier New" w:cs="Courier New" w:hint="default"/>
    </w:rPr>
  </w:style>
  <w:style w:type="character" w:customStyle="1" w:styleId="WW8Num11z2">
    <w:name w:val="WW8Num11z2"/>
    <w:rsid w:val="00BA5146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BA5146"/>
  </w:style>
  <w:style w:type="character" w:customStyle="1" w:styleId="WW8Num10z1">
    <w:name w:val="WW8Num10z1"/>
    <w:rsid w:val="00BA5146"/>
  </w:style>
  <w:style w:type="character" w:customStyle="1" w:styleId="WW8Num10z2">
    <w:name w:val="WW8Num10z2"/>
    <w:rsid w:val="00BA5146"/>
  </w:style>
  <w:style w:type="character" w:customStyle="1" w:styleId="WW8Num10z3">
    <w:name w:val="WW8Num10z3"/>
    <w:rsid w:val="00BA5146"/>
  </w:style>
  <w:style w:type="character" w:customStyle="1" w:styleId="WW8Num10z4">
    <w:name w:val="WW8Num10z4"/>
    <w:rsid w:val="00BA5146"/>
  </w:style>
  <w:style w:type="character" w:customStyle="1" w:styleId="WW8Num10z5">
    <w:name w:val="WW8Num10z5"/>
    <w:rsid w:val="00BA5146"/>
  </w:style>
  <w:style w:type="character" w:customStyle="1" w:styleId="WW8Num10z6">
    <w:name w:val="WW8Num10z6"/>
    <w:rsid w:val="00BA5146"/>
  </w:style>
  <w:style w:type="character" w:customStyle="1" w:styleId="WW8Num10z7">
    <w:name w:val="WW8Num10z7"/>
    <w:rsid w:val="00BA5146"/>
  </w:style>
  <w:style w:type="character" w:customStyle="1" w:styleId="WW8Num10z8">
    <w:name w:val="WW8Num10z8"/>
    <w:rsid w:val="00BA5146"/>
  </w:style>
  <w:style w:type="character" w:customStyle="1" w:styleId="WW-">
    <w:name w:val="WW-Προεπιλεγμένη γραμματοσειρά"/>
    <w:rsid w:val="00BA5146"/>
  </w:style>
  <w:style w:type="character" w:customStyle="1" w:styleId="WW-DefaultParagraphFont">
    <w:name w:val="WW-Default Paragraph Font"/>
    <w:rsid w:val="00BA5146"/>
  </w:style>
  <w:style w:type="character" w:customStyle="1" w:styleId="WW8Num8z1">
    <w:name w:val="WW8Num8z1"/>
    <w:rsid w:val="00BA5146"/>
    <w:rPr>
      <w:rFonts w:eastAsia="Calibri"/>
      <w:lang w:val="el-GR"/>
    </w:rPr>
  </w:style>
  <w:style w:type="character" w:customStyle="1" w:styleId="WW8Num8z2">
    <w:name w:val="WW8Num8z2"/>
    <w:rsid w:val="00BA5146"/>
  </w:style>
  <w:style w:type="character" w:customStyle="1" w:styleId="WW8Num8z3">
    <w:name w:val="WW8Num8z3"/>
    <w:rsid w:val="00BA5146"/>
  </w:style>
  <w:style w:type="character" w:customStyle="1" w:styleId="WW8Num8z4">
    <w:name w:val="WW8Num8z4"/>
    <w:rsid w:val="00BA5146"/>
  </w:style>
  <w:style w:type="character" w:customStyle="1" w:styleId="WW8Num8z5">
    <w:name w:val="WW8Num8z5"/>
    <w:rsid w:val="00BA5146"/>
  </w:style>
  <w:style w:type="character" w:customStyle="1" w:styleId="WW8Num8z6">
    <w:name w:val="WW8Num8z6"/>
    <w:rsid w:val="00BA5146"/>
  </w:style>
  <w:style w:type="character" w:customStyle="1" w:styleId="WW8Num8z7">
    <w:name w:val="WW8Num8z7"/>
    <w:rsid w:val="00BA5146"/>
  </w:style>
  <w:style w:type="character" w:customStyle="1" w:styleId="WW8Num8z8">
    <w:name w:val="WW8Num8z8"/>
    <w:rsid w:val="00BA5146"/>
  </w:style>
  <w:style w:type="character" w:customStyle="1" w:styleId="WW8Num11z3">
    <w:name w:val="WW8Num11z3"/>
    <w:rsid w:val="00BA5146"/>
  </w:style>
  <w:style w:type="character" w:customStyle="1" w:styleId="WW8Num11z4">
    <w:name w:val="WW8Num11z4"/>
    <w:rsid w:val="00BA5146"/>
  </w:style>
  <w:style w:type="character" w:customStyle="1" w:styleId="WW8Num11z5">
    <w:name w:val="WW8Num11z5"/>
    <w:rsid w:val="00BA5146"/>
  </w:style>
  <w:style w:type="character" w:customStyle="1" w:styleId="WW8Num11z6">
    <w:name w:val="WW8Num11z6"/>
    <w:rsid w:val="00BA5146"/>
  </w:style>
  <w:style w:type="character" w:customStyle="1" w:styleId="WW8Num11z7">
    <w:name w:val="WW8Num11z7"/>
    <w:rsid w:val="00BA5146"/>
  </w:style>
  <w:style w:type="character" w:customStyle="1" w:styleId="WW8Num11z8">
    <w:name w:val="WW8Num11z8"/>
    <w:rsid w:val="00BA5146"/>
  </w:style>
  <w:style w:type="character" w:customStyle="1" w:styleId="WW-DefaultParagraphFont1">
    <w:name w:val="WW-Default Paragraph Font1"/>
    <w:rsid w:val="00BA5146"/>
  </w:style>
  <w:style w:type="character" w:customStyle="1" w:styleId="40">
    <w:name w:val="Προεπιλεγμένη γραμματοσειρά4"/>
    <w:rsid w:val="00BA5146"/>
  </w:style>
  <w:style w:type="character" w:customStyle="1" w:styleId="WW8Num2z1">
    <w:name w:val="WW8Num2z1"/>
    <w:rsid w:val="00BA5146"/>
  </w:style>
  <w:style w:type="character" w:customStyle="1" w:styleId="WW8Num2z2">
    <w:name w:val="WW8Num2z2"/>
    <w:rsid w:val="00BA5146"/>
  </w:style>
  <w:style w:type="character" w:customStyle="1" w:styleId="WW8Num2z3">
    <w:name w:val="WW8Num2z3"/>
    <w:rsid w:val="00BA5146"/>
  </w:style>
  <w:style w:type="character" w:customStyle="1" w:styleId="WW8Num2z4">
    <w:name w:val="WW8Num2z4"/>
    <w:rsid w:val="00BA514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A5146"/>
  </w:style>
  <w:style w:type="character" w:customStyle="1" w:styleId="WW8Num2z6">
    <w:name w:val="WW8Num2z6"/>
    <w:rsid w:val="00BA5146"/>
  </w:style>
  <w:style w:type="character" w:customStyle="1" w:styleId="WW8Num2z7">
    <w:name w:val="WW8Num2z7"/>
    <w:rsid w:val="00BA5146"/>
  </w:style>
  <w:style w:type="character" w:customStyle="1" w:styleId="WW8Num2z8">
    <w:name w:val="WW8Num2z8"/>
    <w:rsid w:val="00BA5146"/>
  </w:style>
  <w:style w:type="character" w:customStyle="1" w:styleId="WW8Num9z1">
    <w:name w:val="WW8Num9z1"/>
    <w:rsid w:val="00BA5146"/>
    <w:rPr>
      <w:rFonts w:eastAsia="Calibri"/>
      <w:lang w:val="el-GR"/>
    </w:rPr>
  </w:style>
  <w:style w:type="character" w:customStyle="1" w:styleId="WW8Num9z2">
    <w:name w:val="WW8Num9z2"/>
    <w:rsid w:val="00BA5146"/>
  </w:style>
  <w:style w:type="character" w:customStyle="1" w:styleId="WW8Num9z3">
    <w:name w:val="WW8Num9z3"/>
    <w:rsid w:val="00BA5146"/>
  </w:style>
  <w:style w:type="character" w:customStyle="1" w:styleId="WW8Num9z4">
    <w:name w:val="WW8Num9z4"/>
    <w:rsid w:val="00BA5146"/>
  </w:style>
  <w:style w:type="character" w:customStyle="1" w:styleId="WW8Num9z5">
    <w:name w:val="WW8Num9z5"/>
    <w:rsid w:val="00BA5146"/>
  </w:style>
  <w:style w:type="character" w:customStyle="1" w:styleId="WW8Num9z6">
    <w:name w:val="WW8Num9z6"/>
    <w:rsid w:val="00BA5146"/>
  </w:style>
  <w:style w:type="character" w:customStyle="1" w:styleId="WW8Num9z7">
    <w:name w:val="WW8Num9z7"/>
    <w:rsid w:val="00BA5146"/>
  </w:style>
  <w:style w:type="character" w:customStyle="1" w:styleId="WW8Num9z8">
    <w:name w:val="WW8Num9z8"/>
    <w:rsid w:val="00BA5146"/>
  </w:style>
  <w:style w:type="character" w:customStyle="1" w:styleId="WW-DefaultParagraphFont11">
    <w:name w:val="WW-Default Paragraph Font11"/>
    <w:rsid w:val="00BA5146"/>
  </w:style>
  <w:style w:type="character" w:customStyle="1" w:styleId="WW8Num12z0">
    <w:name w:val="WW8Num12z0"/>
    <w:rsid w:val="00BA5146"/>
    <w:rPr>
      <w:rFonts w:ascii="Symbol" w:hAnsi="Symbol" w:cs="Symbol"/>
    </w:rPr>
  </w:style>
  <w:style w:type="character" w:customStyle="1" w:styleId="WW8Num12z1">
    <w:name w:val="WW8Num12z1"/>
    <w:rsid w:val="00BA5146"/>
    <w:rPr>
      <w:rFonts w:ascii="Courier New" w:hAnsi="Courier New" w:cs="Courier New"/>
    </w:rPr>
  </w:style>
  <w:style w:type="character" w:customStyle="1" w:styleId="WW8Num12z2">
    <w:name w:val="WW8Num12z2"/>
    <w:rsid w:val="00BA5146"/>
    <w:rPr>
      <w:rFonts w:ascii="Wingdings" w:hAnsi="Wingdings" w:cs="Wingdings"/>
    </w:rPr>
  </w:style>
  <w:style w:type="character" w:customStyle="1" w:styleId="WW-DefaultParagraphFont111">
    <w:name w:val="WW-Default Paragraph Font111"/>
    <w:rsid w:val="00BA5146"/>
  </w:style>
  <w:style w:type="character" w:customStyle="1" w:styleId="WW-DefaultParagraphFont1111">
    <w:name w:val="WW-Default Paragraph Font1111"/>
    <w:rsid w:val="00BA5146"/>
  </w:style>
  <w:style w:type="character" w:customStyle="1" w:styleId="WW-DefaultParagraphFont11111">
    <w:name w:val="WW-Default Paragraph Font11111"/>
    <w:rsid w:val="00BA5146"/>
  </w:style>
  <w:style w:type="character" w:customStyle="1" w:styleId="30">
    <w:name w:val="Προεπιλεγμένη γραμματοσειρά3"/>
    <w:rsid w:val="00BA5146"/>
  </w:style>
  <w:style w:type="character" w:customStyle="1" w:styleId="WW-DefaultParagraphFont111111">
    <w:name w:val="WW-Default Paragraph Font111111"/>
    <w:rsid w:val="00BA5146"/>
  </w:style>
  <w:style w:type="character" w:customStyle="1" w:styleId="DefaultParagraphFont2">
    <w:name w:val="Default Paragraph Font2"/>
    <w:rsid w:val="00BA5146"/>
  </w:style>
  <w:style w:type="character" w:customStyle="1" w:styleId="WW8Num12z3">
    <w:name w:val="WW8Num12z3"/>
    <w:rsid w:val="00BA5146"/>
  </w:style>
  <w:style w:type="character" w:customStyle="1" w:styleId="WW8Num12z4">
    <w:name w:val="WW8Num12z4"/>
    <w:rsid w:val="00BA5146"/>
  </w:style>
  <w:style w:type="character" w:customStyle="1" w:styleId="WW8Num12z5">
    <w:name w:val="WW8Num12z5"/>
    <w:rsid w:val="00BA5146"/>
  </w:style>
  <w:style w:type="character" w:customStyle="1" w:styleId="WW8Num12z6">
    <w:name w:val="WW8Num12z6"/>
    <w:rsid w:val="00BA5146"/>
  </w:style>
  <w:style w:type="character" w:customStyle="1" w:styleId="WW8Num12z7">
    <w:name w:val="WW8Num12z7"/>
    <w:rsid w:val="00BA5146"/>
  </w:style>
  <w:style w:type="character" w:customStyle="1" w:styleId="WW8Num12z8">
    <w:name w:val="WW8Num12z8"/>
    <w:rsid w:val="00BA5146"/>
  </w:style>
  <w:style w:type="character" w:customStyle="1" w:styleId="WW8Num13z0">
    <w:name w:val="WW8Num13z0"/>
    <w:rsid w:val="00BA5146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A5146"/>
  </w:style>
  <w:style w:type="character" w:customStyle="1" w:styleId="WW8Num13z1">
    <w:name w:val="WW8Num13z1"/>
    <w:rsid w:val="00BA5146"/>
    <w:rPr>
      <w:rFonts w:eastAsia="Calibri"/>
      <w:lang w:val="el-GR"/>
    </w:rPr>
  </w:style>
  <w:style w:type="character" w:customStyle="1" w:styleId="WW8Num13z2">
    <w:name w:val="WW8Num13z2"/>
    <w:rsid w:val="00BA5146"/>
  </w:style>
  <w:style w:type="character" w:customStyle="1" w:styleId="WW8Num13z3">
    <w:name w:val="WW8Num13z3"/>
    <w:rsid w:val="00BA5146"/>
  </w:style>
  <w:style w:type="character" w:customStyle="1" w:styleId="WW8Num13z4">
    <w:name w:val="WW8Num13z4"/>
    <w:rsid w:val="00BA5146"/>
  </w:style>
  <w:style w:type="character" w:customStyle="1" w:styleId="WW8Num13z5">
    <w:name w:val="WW8Num13z5"/>
    <w:rsid w:val="00BA5146"/>
  </w:style>
  <w:style w:type="character" w:customStyle="1" w:styleId="WW8Num13z6">
    <w:name w:val="WW8Num13z6"/>
    <w:rsid w:val="00BA5146"/>
  </w:style>
  <w:style w:type="character" w:customStyle="1" w:styleId="WW8Num13z7">
    <w:name w:val="WW8Num13z7"/>
    <w:rsid w:val="00BA5146"/>
  </w:style>
  <w:style w:type="character" w:customStyle="1" w:styleId="WW8Num13z8">
    <w:name w:val="WW8Num13z8"/>
    <w:rsid w:val="00BA5146"/>
  </w:style>
  <w:style w:type="character" w:customStyle="1" w:styleId="WW8Num14z0">
    <w:name w:val="WW8Num14z0"/>
    <w:rsid w:val="00BA5146"/>
    <w:rPr>
      <w:rFonts w:ascii="Symbol" w:hAnsi="Symbol" w:cs="OpenSymbol"/>
    </w:rPr>
  </w:style>
  <w:style w:type="character" w:customStyle="1" w:styleId="WW8Num14z1">
    <w:name w:val="WW8Num14z1"/>
    <w:rsid w:val="00BA5146"/>
  </w:style>
  <w:style w:type="character" w:customStyle="1" w:styleId="WW8Num14z2">
    <w:name w:val="WW8Num14z2"/>
    <w:rsid w:val="00BA5146"/>
  </w:style>
  <w:style w:type="character" w:customStyle="1" w:styleId="WW8Num14z3">
    <w:name w:val="WW8Num14z3"/>
    <w:rsid w:val="00BA5146"/>
  </w:style>
  <w:style w:type="character" w:customStyle="1" w:styleId="WW8Num14z4">
    <w:name w:val="WW8Num14z4"/>
    <w:rsid w:val="00BA5146"/>
  </w:style>
  <w:style w:type="character" w:customStyle="1" w:styleId="WW8Num14z5">
    <w:name w:val="WW8Num14z5"/>
    <w:rsid w:val="00BA5146"/>
  </w:style>
  <w:style w:type="character" w:customStyle="1" w:styleId="WW8Num14z6">
    <w:name w:val="WW8Num14z6"/>
    <w:rsid w:val="00BA5146"/>
  </w:style>
  <w:style w:type="character" w:customStyle="1" w:styleId="WW8Num14z7">
    <w:name w:val="WW8Num14z7"/>
    <w:rsid w:val="00BA5146"/>
  </w:style>
  <w:style w:type="character" w:customStyle="1" w:styleId="WW8Num14z8">
    <w:name w:val="WW8Num14z8"/>
    <w:rsid w:val="00BA5146"/>
  </w:style>
  <w:style w:type="character" w:customStyle="1" w:styleId="WW8Num15z0">
    <w:name w:val="WW8Num15z0"/>
    <w:rsid w:val="00BA5146"/>
  </w:style>
  <w:style w:type="character" w:customStyle="1" w:styleId="WW8Num15z1">
    <w:name w:val="WW8Num15z1"/>
    <w:rsid w:val="00BA5146"/>
  </w:style>
  <w:style w:type="character" w:customStyle="1" w:styleId="WW8Num15z2">
    <w:name w:val="WW8Num15z2"/>
    <w:rsid w:val="00BA5146"/>
  </w:style>
  <w:style w:type="character" w:customStyle="1" w:styleId="WW8Num15z3">
    <w:name w:val="WW8Num15z3"/>
    <w:rsid w:val="00BA5146"/>
  </w:style>
  <w:style w:type="character" w:customStyle="1" w:styleId="WW8Num15z4">
    <w:name w:val="WW8Num15z4"/>
    <w:rsid w:val="00BA5146"/>
  </w:style>
  <w:style w:type="character" w:customStyle="1" w:styleId="WW8Num15z5">
    <w:name w:val="WW8Num15z5"/>
    <w:rsid w:val="00BA5146"/>
  </w:style>
  <w:style w:type="character" w:customStyle="1" w:styleId="WW8Num15z6">
    <w:name w:val="WW8Num15z6"/>
    <w:rsid w:val="00BA5146"/>
  </w:style>
  <w:style w:type="character" w:customStyle="1" w:styleId="WW8Num15z7">
    <w:name w:val="WW8Num15z7"/>
    <w:rsid w:val="00BA5146"/>
  </w:style>
  <w:style w:type="character" w:customStyle="1" w:styleId="WW8Num15z8">
    <w:name w:val="WW8Num15z8"/>
    <w:rsid w:val="00BA5146"/>
  </w:style>
  <w:style w:type="character" w:customStyle="1" w:styleId="WW8Num16z0">
    <w:name w:val="WW8Num16z0"/>
    <w:rsid w:val="00BA5146"/>
  </w:style>
  <w:style w:type="character" w:customStyle="1" w:styleId="WW8Num16z1">
    <w:name w:val="WW8Num16z1"/>
    <w:rsid w:val="00BA5146"/>
  </w:style>
  <w:style w:type="character" w:customStyle="1" w:styleId="WW8Num16z2">
    <w:name w:val="WW8Num16z2"/>
    <w:rsid w:val="00BA5146"/>
  </w:style>
  <w:style w:type="character" w:customStyle="1" w:styleId="WW8Num16z3">
    <w:name w:val="WW8Num16z3"/>
    <w:rsid w:val="00BA5146"/>
  </w:style>
  <w:style w:type="character" w:customStyle="1" w:styleId="WW8Num16z4">
    <w:name w:val="WW8Num16z4"/>
    <w:rsid w:val="00BA5146"/>
  </w:style>
  <w:style w:type="character" w:customStyle="1" w:styleId="WW8Num16z5">
    <w:name w:val="WW8Num16z5"/>
    <w:rsid w:val="00BA5146"/>
  </w:style>
  <w:style w:type="character" w:customStyle="1" w:styleId="WW8Num16z6">
    <w:name w:val="WW8Num16z6"/>
    <w:rsid w:val="00BA5146"/>
  </w:style>
  <w:style w:type="character" w:customStyle="1" w:styleId="WW8Num16z7">
    <w:name w:val="WW8Num16z7"/>
    <w:rsid w:val="00BA5146"/>
  </w:style>
  <w:style w:type="character" w:customStyle="1" w:styleId="WW8Num16z8">
    <w:name w:val="WW8Num16z8"/>
    <w:rsid w:val="00BA5146"/>
  </w:style>
  <w:style w:type="character" w:customStyle="1" w:styleId="WW-DefaultParagraphFont11111111">
    <w:name w:val="WW-Default Paragraph Font11111111"/>
    <w:rsid w:val="00BA5146"/>
  </w:style>
  <w:style w:type="character" w:customStyle="1" w:styleId="WW-DefaultParagraphFont111111111">
    <w:name w:val="WW-Default Paragraph Font111111111"/>
    <w:rsid w:val="00BA5146"/>
  </w:style>
  <w:style w:type="character" w:customStyle="1" w:styleId="WW-DefaultParagraphFont1111111111">
    <w:name w:val="WW-Default Paragraph Font1111111111"/>
    <w:rsid w:val="00BA5146"/>
  </w:style>
  <w:style w:type="character" w:customStyle="1" w:styleId="WW-DefaultParagraphFont11111111111">
    <w:name w:val="WW-Default Paragraph Font11111111111"/>
    <w:rsid w:val="00BA5146"/>
  </w:style>
  <w:style w:type="character" w:customStyle="1" w:styleId="WW-DefaultParagraphFont111111111111">
    <w:name w:val="WW-Default Paragraph Font111111111111"/>
    <w:rsid w:val="00BA5146"/>
  </w:style>
  <w:style w:type="character" w:customStyle="1" w:styleId="WW8Num17z0">
    <w:name w:val="WW8Num17z0"/>
    <w:rsid w:val="00BA5146"/>
  </w:style>
  <w:style w:type="character" w:customStyle="1" w:styleId="WW8Num17z1">
    <w:name w:val="WW8Num17z1"/>
    <w:rsid w:val="00BA5146"/>
  </w:style>
  <w:style w:type="character" w:customStyle="1" w:styleId="WW8Num17z2">
    <w:name w:val="WW8Num17z2"/>
    <w:rsid w:val="00BA5146"/>
  </w:style>
  <w:style w:type="character" w:customStyle="1" w:styleId="WW8Num17z3">
    <w:name w:val="WW8Num17z3"/>
    <w:rsid w:val="00BA5146"/>
  </w:style>
  <w:style w:type="character" w:customStyle="1" w:styleId="WW8Num17z4">
    <w:name w:val="WW8Num17z4"/>
    <w:rsid w:val="00BA5146"/>
  </w:style>
  <w:style w:type="character" w:customStyle="1" w:styleId="WW8Num17z5">
    <w:name w:val="WW8Num17z5"/>
    <w:rsid w:val="00BA5146"/>
  </w:style>
  <w:style w:type="character" w:customStyle="1" w:styleId="WW8Num17z6">
    <w:name w:val="WW8Num17z6"/>
    <w:rsid w:val="00BA5146"/>
  </w:style>
  <w:style w:type="character" w:customStyle="1" w:styleId="WW8Num17z7">
    <w:name w:val="WW8Num17z7"/>
    <w:rsid w:val="00BA5146"/>
  </w:style>
  <w:style w:type="character" w:customStyle="1" w:styleId="WW8Num17z8">
    <w:name w:val="WW8Num17z8"/>
    <w:rsid w:val="00BA5146"/>
  </w:style>
  <w:style w:type="character" w:customStyle="1" w:styleId="WW8Num18z0">
    <w:name w:val="WW8Num18z0"/>
    <w:rsid w:val="00BA5146"/>
  </w:style>
  <w:style w:type="character" w:customStyle="1" w:styleId="WW8Num18z1">
    <w:name w:val="WW8Num18z1"/>
    <w:rsid w:val="00BA5146"/>
  </w:style>
  <w:style w:type="character" w:customStyle="1" w:styleId="WW8Num18z2">
    <w:name w:val="WW8Num18z2"/>
    <w:rsid w:val="00BA5146"/>
  </w:style>
  <w:style w:type="character" w:customStyle="1" w:styleId="WW8Num18z3">
    <w:name w:val="WW8Num18z3"/>
    <w:rsid w:val="00BA5146"/>
  </w:style>
  <w:style w:type="character" w:customStyle="1" w:styleId="WW8Num18z4">
    <w:name w:val="WW8Num18z4"/>
    <w:rsid w:val="00BA5146"/>
  </w:style>
  <w:style w:type="character" w:customStyle="1" w:styleId="WW8Num18z5">
    <w:name w:val="WW8Num18z5"/>
    <w:rsid w:val="00BA5146"/>
  </w:style>
  <w:style w:type="character" w:customStyle="1" w:styleId="WW8Num18z6">
    <w:name w:val="WW8Num18z6"/>
    <w:rsid w:val="00BA5146"/>
  </w:style>
  <w:style w:type="character" w:customStyle="1" w:styleId="WW8Num18z7">
    <w:name w:val="WW8Num18z7"/>
    <w:rsid w:val="00BA5146"/>
  </w:style>
  <w:style w:type="character" w:customStyle="1" w:styleId="WW8Num18z8">
    <w:name w:val="WW8Num18z8"/>
    <w:rsid w:val="00BA5146"/>
  </w:style>
  <w:style w:type="character" w:customStyle="1" w:styleId="WW8Num3z1">
    <w:name w:val="WW8Num3z1"/>
    <w:rsid w:val="00BA5146"/>
  </w:style>
  <w:style w:type="character" w:customStyle="1" w:styleId="WW8Num3z2">
    <w:name w:val="WW8Num3z2"/>
    <w:rsid w:val="00BA5146"/>
  </w:style>
  <w:style w:type="character" w:customStyle="1" w:styleId="WW8Num3z3">
    <w:name w:val="WW8Num3z3"/>
    <w:rsid w:val="00BA5146"/>
  </w:style>
  <w:style w:type="character" w:customStyle="1" w:styleId="WW8Num3z4">
    <w:name w:val="WW8Num3z4"/>
    <w:rsid w:val="00BA514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A5146"/>
  </w:style>
  <w:style w:type="character" w:customStyle="1" w:styleId="WW8Num3z6">
    <w:name w:val="WW8Num3z6"/>
    <w:rsid w:val="00BA5146"/>
  </w:style>
  <w:style w:type="character" w:customStyle="1" w:styleId="WW8Num3z7">
    <w:name w:val="WW8Num3z7"/>
    <w:rsid w:val="00BA5146"/>
  </w:style>
  <w:style w:type="character" w:customStyle="1" w:styleId="WW8Num3z8">
    <w:name w:val="WW8Num3z8"/>
    <w:rsid w:val="00BA5146"/>
  </w:style>
  <w:style w:type="character" w:customStyle="1" w:styleId="WW-DefaultParagraphFont1111111111111">
    <w:name w:val="WW-Default Paragraph Font1111111111111"/>
    <w:rsid w:val="00BA5146"/>
  </w:style>
  <w:style w:type="character" w:customStyle="1" w:styleId="WW-DefaultParagraphFont11111111111111">
    <w:name w:val="WW-Default Paragraph Font11111111111111"/>
    <w:rsid w:val="00BA5146"/>
  </w:style>
  <w:style w:type="character" w:customStyle="1" w:styleId="WW-DefaultParagraphFont111111111111111">
    <w:name w:val="WW-Default Paragraph Font111111111111111"/>
    <w:rsid w:val="00BA5146"/>
  </w:style>
  <w:style w:type="character" w:customStyle="1" w:styleId="WW-DefaultParagraphFont1111111111111111">
    <w:name w:val="WW-Default Paragraph Font1111111111111111"/>
    <w:rsid w:val="00BA5146"/>
  </w:style>
  <w:style w:type="character" w:customStyle="1" w:styleId="20">
    <w:name w:val="Προεπιλεγμένη γραμματοσειρά2"/>
    <w:rsid w:val="00BA5146"/>
  </w:style>
  <w:style w:type="character" w:customStyle="1" w:styleId="WW8Num19z0">
    <w:name w:val="WW8Num19z0"/>
    <w:rsid w:val="00BA5146"/>
    <w:rPr>
      <w:rFonts w:ascii="Calibri" w:hAnsi="Calibri" w:cs="Calibri"/>
    </w:rPr>
  </w:style>
  <w:style w:type="character" w:customStyle="1" w:styleId="WW8Num19z1">
    <w:name w:val="WW8Num19z1"/>
    <w:rsid w:val="00BA5146"/>
  </w:style>
  <w:style w:type="character" w:customStyle="1" w:styleId="WW8Num20z0">
    <w:name w:val="WW8Num20z0"/>
    <w:rsid w:val="00BA5146"/>
    <w:rPr>
      <w:rFonts w:ascii="Calibri" w:eastAsia="Calibri" w:hAnsi="Calibri" w:cs="Times New Roman"/>
    </w:rPr>
  </w:style>
  <w:style w:type="character" w:customStyle="1" w:styleId="WW8Num20z1">
    <w:name w:val="WW8Num20z1"/>
    <w:rsid w:val="00BA5146"/>
    <w:rPr>
      <w:rFonts w:ascii="Courier New" w:hAnsi="Courier New" w:cs="Courier New"/>
    </w:rPr>
  </w:style>
  <w:style w:type="character" w:customStyle="1" w:styleId="WW8Num20z2">
    <w:name w:val="WW8Num20z2"/>
    <w:rsid w:val="00BA5146"/>
    <w:rPr>
      <w:rFonts w:ascii="Wingdings" w:hAnsi="Wingdings" w:cs="Wingdings"/>
    </w:rPr>
  </w:style>
  <w:style w:type="character" w:customStyle="1" w:styleId="WW8Num20z3">
    <w:name w:val="WW8Num20z3"/>
    <w:rsid w:val="00BA5146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A5146"/>
  </w:style>
  <w:style w:type="character" w:customStyle="1" w:styleId="WW8Num19z2">
    <w:name w:val="WW8Num19z2"/>
    <w:rsid w:val="00BA5146"/>
  </w:style>
  <w:style w:type="character" w:customStyle="1" w:styleId="WW8Num19z3">
    <w:name w:val="WW8Num19z3"/>
    <w:rsid w:val="00BA5146"/>
  </w:style>
  <w:style w:type="character" w:customStyle="1" w:styleId="WW8Num19z4">
    <w:name w:val="WW8Num19z4"/>
    <w:rsid w:val="00BA5146"/>
  </w:style>
  <w:style w:type="character" w:customStyle="1" w:styleId="WW8Num19z5">
    <w:name w:val="WW8Num19z5"/>
    <w:rsid w:val="00BA5146"/>
  </w:style>
  <w:style w:type="character" w:customStyle="1" w:styleId="WW8Num19z6">
    <w:name w:val="WW8Num19z6"/>
    <w:rsid w:val="00BA5146"/>
  </w:style>
  <w:style w:type="character" w:customStyle="1" w:styleId="WW8Num19z7">
    <w:name w:val="WW8Num19z7"/>
    <w:rsid w:val="00BA5146"/>
  </w:style>
  <w:style w:type="character" w:customStyle="1" w:styleId="WW8Num19z8">
    <w:name w:val="WW8Num19z8"/>
    <w:rsid w:val="00BA5146"/>
  </w:style>
  <w:style w:type="character" w:customStyle="1" w:styleId="WW8Num20z4">
    <w:name w:val="WW8Num20z4"/>
    <w:rsid w:val="00BA5146"/>
  </w:style>
  <w:style w:type="character" w:customStyle="1" w:styleId="WW8Num20z5">
    <w:name w:val="WW8Num20z5"/>
    <w:rsid w:val="00BA5146"/>
  </w:style>
  <w:style w:type="character" w:customStyle="1" w:styleId="WW8Num20z6">
    <w:name w:val="WW8Num20z6"/>
    <w:rsid w:val="00BA5146"/>
  </w:style>
  <w:style w:type="character" w:customStyle="1" w:styleId="WW8Num20z7">
    <w:name w:val="WW8Num20z7"/>
    <w:rsid w:val="00BA5146"/>
  </w:style>
  <w:style w:type="character" w:customStyle="1" w:styleId="WW8Num20z8">
    <w:name w:val="WW8Num20z8"/>
    <w:rsid w:val="00BA5146"/>
  </w:style>
  <w:style w:type="character" w:customStyle="1" w:styleId="WW-DefaultParagraphFont111111111111111111">
    <w:name w:val="WW-Default Paragraph Font111111111111111111"/>
    <w:rsid w:val="00BA5146"/>
  </w:style>
  <w:style w:type="character" w:customStyle="1" w:styleId="WW-DefaultParagraphFont1111111111111111111">
    <w:name w:val="WW-Default Paragraph Font1111111111111111111"/>
    <w:rsid w:val="00BA5146"/>
  </w:style>
  <w:style w:type="character" w:customStyle="1" w:styleId="WW8Num21z0">
    <w:name w:val="WW8Num21z0"/>
    <w:rsid w:val="00BA5146"/>
    <w:rPr>
      <w:rFonts w:ascii="Calibri" w:eastAsia="Times New Roman" w:hAnsi="Calibri" w:cs="Calibri"/>
    </w:rPr>
  </w:style>
  <w:style w:type="character" w:customStyle="1" w:styleId="WW8Num21z1">
    <w:name w:val="WW8Num21z1"/>
    <w:rsid w:val="00BA5146"/>
    <w:rPr>
      <w:rFonts w:ascii="Courier New" w:hAnsi="Courier New" w:cs="Courier New"/>
    </w:rPr>
  </w:style>
  <w:style w:type="character" w:customStyle="1" w:styleId="WW8Num21z2">
    <w:name w:val="WW8Num21z2"/>
    <w:rsid w:val="00BA5146"/>
    <w:rPr>
      <w:rFonts w:ascii="Wingdings" w:hAnsi="Wingdings" w:cs="Wingdings"/>
    </w:rPr>
  </w:style>
  <w:style w:type="character" w:customStyle="1" w:styleId="WW8Num21z3">
    <w:name w:val="WW8Num21z3"/>
    <w:rsid w:val="00BA5146"/>
    <w:rPr>
      <w:rFonts w:ascii="Symbol" w:hAnsi="Symbol" w:cs="Symbol"/>
    </w:rPr>
  </w:style>
  <w:style w:type="character" w:customStyle="1" w:styleId="WW8Num22z0">
    <w:name w:val="WW8Num22z0"/>
    <w:rsid w:val="00BA5146"/>
    <w:rPr>
      <w:rFonts w:ascii="Symbol" w:hAnsi="Symbol" w:cs="Symbol"/>
    </w:rPr>
  </w:style>
  <w:style w:type="character" w:customStyle="1" w:styleId="WW8Num22z1">
    <w:name w:val="WW8Num22z1"/>
    <w:rsid w:val="00BA5146"/>
    <w:rPr>
      <w:rFonts w:ascii="Courier New" w:hAnsi="Courier New" w:cs="Courier New"/>
    </w:rPr>
  </w:style>
  <w:style w:type="character" w:customStyle="1" w:styleId="WW8Num22z2">
    <w:name w:val="WW8Num22z2"/>
    <w:rsid w:val="00BA5146"/>
    <w:rPr>
      <w:rFonts w:ascii="Wingdings" w:hAnsi="Wingdings" w:cs="Wingdings"/>
    </w:rPr>
  </w:style>
  <w:style w:type="character" w:customStyle="1" w:styleId="WW8Num23z0">
    <w:name w:val="WW8Num23z0"/>
    <w:rsid w:val="00BA5146"/>
    <w:rPr>
      <w:rFonts w:ascii="Calibri" w:eastAsia="Times New Roman" w:hAnsi="Calibri" w:cs="Calibri"/>
    </w:rPr>
  </w:style>
  <w:style w:type="character" w:customStyle="1" w:styleId="WW8Num23z1">
    <w:name w:val="WW8Num23z1"/>
    <w:rsid w:val="00BA5146"/>
    <w:rPr>
      <w:rFonts w:ascii="Courier New" w:hAnsi="Courier New" w:cs="Courier New"/>
    </w:rPr>
  </w:style>
  <w:style w:type="character" w:customStyle="1" w:styleId="WW8Num23z2">
    <w:name w:val="WW8Num23z2"/>
    <w:rsid w:val="00BA5146"/>
    <w:rPr>
      <w:rFonts w:ascii="Wingdings" w:hAnsi="Wingdings" w:cs="Wingdings"/>
    </w:rPr>
  </w:style>
  <w:style w:type="character" w:customStyle="1" w:styleId="WW8Num23z3">
    <w:name w:val="WW8Num23z3"/>
    <w:rsid w:val="00BA5146"/>
    <w:rPr>
      <w:rFonts w:ascii="Symbol" w:hAnsi="Symbol" w:cs="Symbol"/>
    </w:rPr>
  </w:style>
  <w:style w:type="character" w:customStyle="1" w:styleId="WW8Num24z0">
    <w:name w:val="WW8Num24z0"/>
    <w:rsid w:val="00BA514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A5146"/>
    <w:rPr>
      <w:rFonts w:ascii="Courier New" w:hAnsi="Courier New" w:cs="Courier New"/>
    </w:rPr>
  </w:style>
  <w:style w:type="character" w:customStyle="1" w:styleId="WW8Num24z2">
    <w:name w:val="WW8Num24z2"/>
    <w:rsid w:val="00BA5146"/>
    <w:rPr>
      <w:rFonts w:ascii="Wingdings" w:hAnsi="Wingdings" w:cs="Wingdings"/>
    </w:rPr>
  </w:style>
  <w:style w:type="character" w:customStyle="1" w:styleId="WW8Num25z0">
    <w:name w:val="WW8Num25z0"/>
    <w:rsid w:val="00BA5146"/>
    <w:rPr>
      <w:rFonts w:ascii="Symbol" w:hAnsi="Symbol" w:cs="Symbol"/>
    </w:rPr>
  </w:style>
  <w:style w:type="character" w:customStyle="1" w:styleId="WW8Num25z1">
    <w:name w:val="WW8Num25z1"/>
    <w:rsid w:val="00BA5146"/>
    <w:rPr>
      <w:rFonts w:ascii="Courier New" w:hAnsi="Courier New" w:cs="Courier New"/>
    </w:rPr>
  </w:style>
  <w:style w:type="character" w:customStyle="1" w:styleId="WW8Num25z2">
    <w:name w:val="WW8Num25z2"/>
    <w:rsid w:val="00BA5146"/>
    <w:rPr>
      <w:rFonts w:ascii="Wingdings" w:hAnsi="Wingdings" w:cs="Wingdings"/>
    </w:rPr>
  </w:style>
  <w:style w:type="character" w:customStyle="1" w:styleId="WW8Num26z0">
    <w:name w:val="WW8Num26z0"/>
    <w:rsid w:val="00BA5146"/>
    <w:rPr>
      <w:rFonts w:ascii="Symbol" w:hAnsi="Symbol" w:cs="Symbol"/>
    </w:rPr>
  </w:style>
  <w:style w:type="character" w:customStyle="1" w:styleId="WW8Num26z1">
    <w:name w:val="WW8Num26z1"/>
    <w:rsid w:val="00BA5146"/>
    <w:rPr>
      <w:rFonts w:ascii="Courier New" w:hAnsi="Courier New" w:cs="Courier New"/>
    </w:rPr>
  </w:style>
  <w:style w:type="character" w:customStyle="1" w:styleId="WW8Num26z2">
    <w:name w:val="WW8Num26z2"/>
    <w:rsid w:val="00BA5146"/>
    <w:rPr>
      <w:rFonts w:ascii="Wingdings" w:hAnsi="Wingdings" w:cs="Wingdings"/>
    </w:rPr>
  </w:style>
  <w:style w:type="character" w:customStyle="1" w:styleId="WW8Num27z0">
    <w:name w:val="WW8Num27z0"/>
    <w:rsid w:val="00BA5146"/>
    <w:rPr>
      <w:rFonts w:ascii="Calibri" w:eastAsia="Times New Roman" w:hAnsi="Calibri" w:cs="Calibri"/>
    </w:rPr>
  </w:style>
  <w:style w:type="character" w:customStyle="1" w:styleId="WW8Num27z1">
    <w:name w:val="WW8Num27z1"/>
    <w:rsid w:val="00BA5146"/>
    <w:rPr>
      <w:rFonts w:ascii="Courier New" w:hAnsi="Courier New" w:cs="Courier New"/>
    </w:rPr>
  </w:style>
  <w:style w:type="character" w:customStyle="1" w:styleId="WW8Num27z2">
    <w:name w:val="WW8Num27z2"/>
    <w:rsid w:val="00BA5146"/>
    <w:rPr>
      <w:rFonts w:ascii="Wingdings" w:hAnsi="Wingdings" w:cs="Wingdings"/>
    </w:rPr>
  </w:style>
  <w:style w:type="character" w:customStyle="1" w:styleId="WW8Num27z3">
    <w:name w:val="WW8Num27z3"/>
    <w:rsid w:val="00BA5146"/>
    <w:rPr>
      <w:rFonts w:ascii="Symbol" w:hAnsi="Symbol" w:cs="Symbol"/>
    </w:rPr>
  </w:style>
  <w:style w:type="character" w:customStyle="1" w:styleId="WW8Num28z0">
    <w:name w:val="WW8Num28z0"/>
    <w:rsid w:val="00BA5146"/>
    <w:rPr>
      <w:rFonts w:ascii="Symbol" w:hAnsi="Symbol" w:cs="Symbol"/>
    </w:rPr>
  </w:style>
  <w:style w:type="character" w:customStyle="1" w:styleId="WW8Num28z1">
    <w:name w:val="WW8Num28z1"/>
    <w:rsid w:val="00BA5146"/>
    <w:rPr>
      <w:rFonts w:ascii="Courier New" w:hAnsi="Courier New" w:cs="Courier New"/>
    </w:rPr>
  </w:style>
  <w:style w:type="character" w:customStyle="1" w:styleId="WW8Num28z2">
    <w:name w:val="WW8Num28z2"/>
    <w:rsid w:val="00BA5146"/>
    <w:rPr>
      <w:rFonts w:ascii="Wingdings" w:hAnsi="Wingdings" w:cs="Wingdings"/>
    </w:rPr>
  </w:style>
  <w:style w:type="character" w:customStyle="1" w:styleId="WW8Num29z0">
    <w:name w:val="WW8Num29z0"/>
    <w:rsid w:val="00BA5146"/>
    <w:rPr>
      <w:rFonts w:ascii="Calibri" w:eastAsia="Times New Roman" w:hAnsi="Calibri" w:cs="Calibri"/>
    </w:rPr>
  </w:style>
  <w:style w:type="character" w:customStyle="1" w:styleId="WW8Num29z1">
    <w:name w:val="WW8Num29z1"/>
    <w:rsid w:val="00BA5146"/>
    <w:rPr>
      <w:rFonts w:ascii="Courier New" w:hAnsi="Courier New" w:cs="Courier New"/>
    </w:rPr>
  </w:style>
  <w:style w:type="character" w:customStyle="1" w:styleId="WW8Num29z2">
    <w:name w:val="WW8Num29z2"/>
    <w:rsid w:val="00BA5146"/>
    <w:rPr>
      <w:rFonts w:ascii="Wingdings" w:hAnsi="Wingdings" w:cs="Wingdings"/>
    </w:rPr>
  </w:style>
  <w:style w:type="character" w:customStyle="1" w:styleId="WW8Num29z3">
    <w:name w:val="WW8Num29z3"/>
    <w:rsid w:val="00BA5146"/>
    <w:rPr>
      <w:rFonts w:ascii="Symbol" w:hAnsi="Symbol" w:cs="Symbol"/>
    </w:rPr>
  </w:style>
  <w:style w:type="character" w:customStyle="1" w:styleId="WW8Num30z0">
    <w:name w:val="WW8Num30z0"/>
    <w:rsid w:val="00BA514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A5146"/>
    <w:rPr>
      <w:rFonts w:ascii="Courier New" w:hAnsi="Courier New" w:cs="Courier New"/>
    </w:rPr>
  </w:style>
  <w:style w:type="character" w:customStyle="1" w:styleId="WW8Num30z2">
    <w:name w:val="WW8Num30z2"/>
    <w:rsid w:val="00BA5146"/>
    <w:rPr>
      <w:rFonts w:ascii="Wingdings" w:hAnsi="Wingdings" w:cs="Wingdings"/>
    </w:rPr>
  </w:style>
  <w:style w:type="character" w:customStyle="1" w:styleId="WW8Num31z0">
    <w:name w:val="WW8Num31z0"/>
    <w:rsid w:val="00BA5146"/>
    <w:rPr>
      <w:rFonts w:cs="Times New Roman"/>
    </w:rPr>
  </w:style>
  <w:style w:type="character" w:customStyle="1" w:styleId="WW8Num32z0">
    <w:name w:val="WW8Num32z0"/>
    <w:rsid w:val="00BA5146"/>
  </w:style>
  <w:style w:type="character" w:customStyle="1" w:styleId="WW8Num32z1">
    <w:name w:val="WW8Num32z1"/>
    <w:rsid w:val="00BA5146"/>
  </w:style>
  <w:style w:type="character" w:customStyle="1" w:styleId="WW8Num32z2">
    <w:name w:val="WW8Num32z2"/>
    <w:rsid w:val="00BA5146"/>
  </w:style>
  <w:style w:type="character" w:customStyle="1" w:styleId="WW8Num32z3">
    <w:name w:val="WW8Num32z3"/>
    <w:rsid w:val="00BA5146"/>
  </w:style>
  <w:style w:type="character" w:customStyle="1" w:styleId="WW8Num32z4">
    <w:name w:val="WW8Num32z4"/>
    <w:rsid w:val="00BA5146"/>
  </w:style>
  <w:style w:type="character" w:customStyle="1" w:styleId="WW8Num32z5">
    <w:name w:val="WW8Num32z5"/>
    <w:rsid w:val="00BA5146"/>
  </w:style>
  <w:style w:type="character" w:customStyle="1" w:styleId="WW8Num32z6">
    <w:name w:val="WW8Num32z6"/>
    <w:rsid w:val="00BA5146"/>
  </w:style>
  <w:style w:type="character" w:customStyle="1" w:styleId="WW8Num32z7">
    <w:name w:val="WW8Num32z7"/>
    <w:rsid w:val="00BA5146"/>
  </w:style>
  <w:style w:type="character" w:customStyle="1" w:styleId="WW8Num32z8">
    <w:name w:val="WW8Num32z8"/>
    <w:rsid w:val="00BA5146"/>
  </w:style>
  <w:style w:type="character" w:customStyle="1" w:styleId="WW8Num33z0">
    <w:name w:val="WW8Num33z0"/>
    <w:rsid w:val="00BA5146"/>
    <w:rPr>
      <w:rFonts w:ascii="Symbol" w:eastAsia="Calibri" w:hAnsi="Symbol" w:cs="Symbol"/>
    </w:rPr>
  </w:style>
  <w:style w:type="character" w:customStyle="1" w:styleId="WW8Num33z1">
    <w:name w:val="WW8Num33z1"/>
    <w:rsid w:val="00BA5146"/>
    <w:rPr>
      <w:rFonts w:ascii="Courier New" w:hAnsi="Courier New" w:cs="Courier New"/>
    </w:rPr>
  </w:style>
  <w:style w:type="character" w:customStyle="1" w:styleId="WW8Num33z2">
    <w:name w:val="WW8Num33z2"/>
    <w:rsid w:val="00BA5146"/>
    <w:rPr>
      <w:rFonts w:ascii="Wingdings" w:hAnsi="Wingdings" w:cs="Wingdings"/>
    </w:rPr>
  </w:style>
  <w:style w:type="character" w:customStyle="1" w:styleId="WW8Num34z0">
    <w:name w:val="WW8Num34z0"/>
    <w:rsid w:val="00BA5146"/>
    <w:rPr>
      <w:rFonts w:ascii="Symbol" w:hAnsi="Symbol" w:cs="Symbol"/>
    </w:rPr>
  </w:style>
  <w:style w:type="character" w:customStyle="1" w:styleId="WW8Num34z1">
    <w:name w:val="WW8Num34z1"/>
    <w:rsid w:val="00BA5146"/>
    <w:rPr>
      <w:rFonts w:ascii="Courier New" w:hAnsi="Courier New" w:cs="Courier New"/>
    </w:rPr>
  </w:style>
  <w:style w:type="character" w:customStyle="1" w:styleId="WW8Num34z2">
    <w:name w:val="WW8Num34z2"/>
    <w:rsid w:val="00BA5146"/>
    <w:rPr>
      <w:rFonts w:ascii="Wingdings" w:hAnsi="Wingdings" w:cs="Wingdings"/>
    </w:rPr>
  </w:style>
  <w:style w:type="character" w:customStyle="1" w:styleId="WW8Num35z0">
    <w:name w:val="WW8Num35z0"/>
    <w:rsid w:val="00BA5146"/>
    <w:rPr>
      <w:rFonts w:ascii="Calibri" w:eastAsia="Times New Roman" w:hAnsi="Calibri" w:cs="Calibri"/>
    </w:rPr>
  </w:style>
  <w:style w:type="character" w:customStyle="1" w:styleId="WW8Num35z1">
    <w:name w:val="WW8Num35z1"/>
    <w:rsid w:val="00BA5146"/>
    <w:rPr>
      <w:rFonts w:ascii="Courier New" w:hAnsi="Courier New" w:cs="Courier New"/>
    </w:rPr>
  </w:style>
  <w:style w:type="character" w:customStyle="1" w:styleId="WW8Num35z2">
    <w:name w:val="WW8Num35z2"/>
    <w:rsid w:val="00BA5146"/>
    <w:rPr>
      <w:rFonts w:ascii="Wingdings" w:hAnsi="Wingdings" w:cs="Wingdings"/>
    </w:rPr>
  </w:style>
  <w:style w:type="character" w:customStyle="1" w:styleId="WW8Num35z3">
    <w:name w:val="WW8Num35z3"/>
    <w:rsid w:val="00BA5146"/>
    <w:rPr>
      <w:rFonts w:ascii="Symbol" w:hAnsi="Symbol" w:cs="Symbol"/>
    </w:rPr>
  </w:style>
  <w:style w:type="character" w:customStyle="1" w:styleId="WW8Num36z0">
    <w:name w:val="WW8Num36z0"/>
    <w:rsid w:val="00BA5146"/>
    <w:rPr>
      <w:lang w:val="el-GR"/>
    </w:rPr>
  </w:style>
  <w:style w:type="character" w:customStyle="1" w:styleId="WW8Num36z1">
    <w:name w:val="WW8Num36z1"/>
    <w:rsid w:val="00BA5146"/>
  </w:style>
  <w:style w:type="character" w:customStyle="1" w:styleId="WW8Num36z2">
    <w:name w:val="WW8Num36z2"/>
    <w:rsid w:val="00BA5146"/>
  </w:style>
  <w:style w:type="character" w:customStyle="1" w:styleId="WW8Num36z3">
    <w:name w:val="WW8Num36z3"/>
    <w:rsid w:val="00BA5146"/>
  </w:style>
  <w:style w:type="character" w:customStyle="1" w:styleId="WW8Num36z4">
    <w:name w:val="WW8Num36z4"/>
    <w:rsid w:val="00BA5146"/>
  </w:style>
  <w:style w:type="character" w:customStyle="1" w:styleId="WW8Num36z5">
    <w:name w:val="WW8Num36z5"/>
    <w:rsid w:val="00BA5146"/>
  </w:style>
  <w:style w:type="character" w:customStyle="1" w:styleId="WW8Num36z6">
    <w:name w:val="WW8Num36z6"/>
    <w:rsid w:val="00BA5146"/>
  </w:style>
  <w:style w:type="character" w:customStyle="1" w:styleId="WW8Num36z7">
    <w:name w:val="WW8Num36z7"/>
    <w:rsid w:val="00BA5146"/>
  </w:style>
  <w:style w:type="character" w:customStyle="1" w:styleId="WW8Num36z8">
    <w:name w:val="WW8Num36z8"/>
    <w:rsid w:val="00BA5146"/>
  </w:style>
  <w:style w:type="character" w:customStyle="1" w:styleId="WW8Num37z0">
    <w:name w:val="WW8Num37z0"/>
    <w:rsid w:val="00BA5146"/>
    <w:rPr>
      <w:rFonts w:ascii="Calibri" w:eastAsia="Times New Roman" w:hAnsi="Calibri" w:cs="Calibri"/>
    </w:rPr>
  </w:style>
  <w:style w:type="character" w:customStyle="1" w:styleId="WW8Num37z1">
    <w:name w:val="WW8Num37z1"/>
    <w:rsid w:val="00BA5146"/>
    <w:rPr>
      <w:rFonts w:ascii="Courier New" w:hAnsi="Courier New" w:cs="Courier New"/>
    </w:rPr>
  </w:style>
  <w:style w:type="character" w:customStyle="1" w:styleId="WW8Num37z2">
    <w:name w:val="WW8Num37z2"/>
    <w:rsid w:val="00BA5146"/>
    <w:rPr>
      <w:rFonts w:ascii="Wingdings" w:hAnsi="Wingdings" w:cs="Wingdings"/>
    </w:rPr>
  </w:style>
  <w:style w:type="character" w:customStyle="1" w:styleId="WW8Num37z3">
    <w:name w:val="WW8Num37z3"/>
    <w:rsid w:val="00BA5146"/>
    <w:rPr>
      <w:rFonts w:ascii="Symbol" w:hAnsi="Symbol" w:cs="Symbol"/>
    </w:rPr>
  </w:style>
  <w:style w:type="character" w:customStyle="1" w:styleId="WW8Num38z0">
    <w:name w:val="WW8Num38z0"/>
    <w:rsid w:val="00BA5146"/>
  </w:style>
  <w:style w:type="character" w:customStyle="1" w:styleId="WW8Num38z1">
    <w:name w:val="WW8Num38z1"/>
    <w:rsid w:val="00BA5146"/>
  </w:style>
  <w:style w:type="character" w:customStyle="1" w:styleId="WW8Num38z2">
    <w:name w:val="WW8Num38z2"/>
    <w:rsid w:val="00BA5146"/>
  </w:style>
  <w:style w:type="character" w:customStyle="1" w:styleId="WW8Num38z3">
    <w:name w:val="WW8Num38z3"/>
    <w:rsid w:val="00BA5146"/>
  </w:style>
  <w:style w:type="character" w:customStyle="1" w:styleId="WW8Num38z4">
    <w:name w:val="WW8Num38z4"/>
    <w:rsid w:val="00BA5146"/>
  </w:style>
  <w:style w:type="character" w:customStyle="1" w:styleId="WW8Num38z5">
    <w:name w:val="WW8Num38z5"/>
    <w:rsid w:val="00BA5146"/>
  </w:style>
  <w:style w:type="character" w:customStyle="1" w:styleId="WW8Num38z6">
    <w:name w:val="WW8Num38z6"/>
    <w:rsid w:val="00BA5146"/>
  </w:style>
  <w:style w:type="character" w:customStyle="1" w:styleId="WW8Num38z7">
    <w:name w:val="WW8Num38z7"/>
    <w:rsid w:val="00BA5146"/>
  </w:style>
  <w:style w:type="character" w:customStyle="1" w:styleId="WW8Num38z8">
    <w:name w:val="WW8Num38z8"/>
    <w:rsid w:val="00BA5146"/>
  </w:style>
  <w:style w:type="character" w:customStyle="1" w:styleId="WW-DefaultParagraphFont11111111111111111111">
    <w:name w:val="WW-Default Paragraph Font11111111111111111111"/>
    <w:rsid w:val="00BA5146"/>
  </w:style>
  <w:style w:type="character" w:customStyle="1" w:styleId="WW8Num4z1">
    <w:name w:val="WW8Num4z1"/>
    <w:rsid w:val="00BA5146"/>
    <w:rPr>
      <w:rFonts w:cs="Times New Roman"/>
    </w:rPr>
  </w:style>
  <w:style w:type="character" w:customStyle="1" w:styleId="WW8Num5z1">
    <w:name w:val="WW8Num5z1"/>
    <w:rsid w:val="00BA5146"/>
    <w:rPr>
      <w:rFonts w:cs="Times New Roman"/>
    </w:rPr>
  </w:style>
  <w:style w:type="character" w:customStyle="1" w:styleId="WW8Num29z4">
    <w:name w:val="WW8Num29z4"/>
    <w:rsid w:val="00BA5146"/>
  </w:style>
  <w:style w:type="character" w:customStyle="1" w:styleId="WW8Num29z5">
    <w:name w:val="WW8Num29z5"/>
    <w:rsid w:val="00BA5146"/>
  </w:style>
  <w:style w:type="character" w:customStyle="1" w:styleId="WW8Num29z6">
    <w:name w:val="WW8Num29z6"/>
    <w:rsid w:val="00BA5146"/>
  </w:style>
  <w:style w:type="character" w:customStyle="1" w:styleId="WW8Num29z7">
    <w:name w:val="WW8Num29z7"/>
    <w:rsid w:val="00BA5146"/>
  </w:style>
  <w:style w:type="character" w:customStyle="1" w:styleId="WW8Num29z8">
    <w:name w:val="WW8Num29z8"/>
    <w:rsid w:val="00BA5146"/>
  </w:style>
  <w:style w:type="character" w:customStyle="1" w:styleId="WW8Num30z3">
    <w:name w:val="WW8Num30z3"/>
    <w:rsid w:val="00BA5146"/>
    <w:rPr>
      <w:rFonts w:ascii="Symbol" w:hAnsi="Symbol" w:cs="Symbol"/>
    </w:rPr>
  </w:style>
  <w:style w:type="character" w:customStyle="1" w:styleId="WW8Num31z1">
    <w:name w:val="WW8Num31z1"/>
    <w:rsid w:val="00BA5146"/>
  </w:style>
  <w:style w:type="character" w:customStyle="1" w:styleId="WW8Num31z2">
    <w:name w:val="WW8Num31z2"/>
    <w:rsid w:val="00BA5146"/>
  </w:style>
  <w:style w:type="character" w:customStyle="1" w:styleId="WW8Num31z3">
    <w:name w:val="WW8Num31z3"/>
    <w:rsid w:val="00BA5146"/>
  </w:style>
  <w:style w:type="character" w:customStyle="1" w:styleId="WW8Num31z4">
    <w:name w:val="WW8Num31z4"/>
    <w:rsid w:val="00BA5146"/>
  </w:style>
  <w:style w:type="character" w:customStyle="1" w:styleId="WW8Num31z5">
    <w:name w:val="WW8Num31z5"/>
    <w:rsid w:val="00BA5146"/>
  </w:style>
  <w:style w:type="character" w:customStyle="1" w:styleId="WW8Num31z6">
    <w:name w:val="WW8Num31z6"/>
    <w:rsid w:val="00BA5146"/>
  </w:style>
  <w:style w:type="character" w:customStyle="1" w:styleId="WW8Num31z7">
    <w:name w:val="WW8Num31z7"/>
    <w:rsid w:val="00BA5146"/>
  </w:style>
  <w:style w:type="character" w:customStyle="1" w:styleId="WW8Num31z8">
    <w:name w:val="WW8Num31z8"/>
    <w:rsid w:val="00BA5146"/>
  </w:style>
  <w:style w:type="character" w:customStyle="1" w:styleId="WW8Num39z0">
    <w:name w:val="WW8Num39z0"/>
    <w:rsid w:val="00BA5146"/>
    <w:rPr>
      <w:rFonts w:ascii="Calibri" w:eastAsia="Times New Roman" w:hAnsi="Calibri" w:cs="Calibri"/>
    </w:rPr>
  </w:style>
  <w:style w:type="character" w:customStyle="1" w:styleId="WW8Num39z1">
    <w:name w:val="WW8Num39z1"/>
    <w:rsid w:val="00BA5146"/>
    <w:rPr>
      <w:rFonts w:ascii="Courier New" w:hAnsi="Courier New" w:cs="Courier New"/>
    </w:rPr>
  </w:style>
  <w:style w:type="character" w:customStyle="1" w:styleId="WW8Num39z2">
    <w:name w:val="WW8Num39z2"/>
    <w:rsid w:val="00BA5146"/>
    <w:rPr>
      <w:rFonts w:ascii="Wingdings" w:hAnsi="Wingdings" w:cs="Wingdings"/>
    </w:rPr>
  </w:style>
  <w:style w:type="character" w:customStyle="1" w:styleId="WW8Num39z3">
    <w:name w:val="WW8Num39z3"/>
    <w:rsid w:val="00BA5146"/>
    <w:rPr>
      <w:rFonts w:ascii="Symbol" w:hAnsi="Symbol" w:cs="Symbol"/>
    </w:rPr>
  </w:style>
  <w:style w:type="character" w:customStyle="1" w:styleId="WW8Num40z0">
    <w:name w:val="WW8Num40z0"/>
    <w:rsid w:val="00BA5146"/>
    <w:rPr>
      <w:rFonts w:ascii="Symbol" w:hAnsi="Symbol" w:cs="Symbol"/>
    </w:rPr>
  </w:style>
  <w:style w:type="character" w:customStyle="1" w:styleId="WW8Num40z1">
    <w:name w:val="WW8Num40z1"/>
    <w:rsid w:val="00BA5146"/>
    <w:rPr>
      <w:rFonts w:ascii="Courier New" w:hAnsi="Courier New" w:cs="Courier New"/>
    </w:rPr>
  </w:style>
  <w:style w:type="character" w:customStyle="1" w:styleId="WW8Num40z2">
    <w:name w:val="WW8Num40z2"/>
    <w:rsid w:val="00BA5146"/>
    <w:rPr>
      <w:rFonts w:ascii="Wingdings" w:hAnsi="Wingdings" w:cs="Wingdings"/>
    </w:rPr>
  </w:style>
  <w:style w:type="character" w:customStyle="1" w:styleId="WW8Num41z0">
    <w:name w:val="WW8Num41z0"/>
    <w:rsid w:val="00BA514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A5146"/>
    <w:rPr>
      <w:rFonts w:cs="Times New Roman"/>
    </w:rPr>
  </w:style>
  <w:style w:type="character" w:customStyle="1" w:styleId="WW8Num41z2">
    <w:name w:val="WW8Num41z2"/>
    <w:rsid w:val="00BA514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A514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A5146"/>
  </w:style>
  <w:style w:type="character" w:customStyle="1" w:styleId="Heading1Char">
    <w:name w:val="Heading 1 Char"/>
    <w:rsid w:val="00BA514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A514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A514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A5146"/>
    <w:rPr>
      <w:sz w:val="24"/>
      <w:szCs w:val="24"/>
      <w:lang w:val="en-GB"/>
    </w:rPr>
  </w:style>
  <w:style w:type="character" w:customStyle="1" w:styleId="FooterChar">
    <w:name w:val="Footer Char"/>
    <w:rsid w:val="00BA5146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BA5146"/>
    <w:rPr>
      <w:sz w:val="16"/>
    </w:rPr>
  </w:style>
  <w:style w:type="character" w:styleId="-">
    <w:name w:val="Hyperlink"/>
    <w:uiPriority w:val="99"/>
    <w:rsid w:val="00BA5146"/>
    <w:rPr>
      <w:color w:val="0000FF"/>
      <w:u w:val="single"/>
    </w:rPr>
  </w:style>
  <w:style w:type="character" w:customStyle="1" w:styleId="HeaderChar">
    <w:name w:val="Header Char"/>
    <w:rsid w:val="00BA5146"/>
    <w:rPr>
      <w:rFonts w:cs="Times New Roman"/>
      <w:sz w:val="24"/>
      <w:szCs w:val="24"/>
      <w:lang w:val="en-GB"/>
    </w:rPr>
  </w:style>
  <w:style w:type="character" w:styleId="a4">
    <w:name w:val="page number"/>
    <w:rsid w:val="00BA5146"/>
    <w:rPr>
      <w:rFonts w:cs="Times New Roman"/>
    </w:rPr>
  </w:style>
  <w:style w:type="character" w:customStyle="1" w:styleId="BalloonTextChar">
    <w:name w:val="Balloon Text Char"/>
    <w:rsid w:val="00BA514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A5146"/>
    <w:rPr>
      <w:rFonts w:cs="Times New Roman"/>
      <w:lang w:val="en-GB"/>
    </w:rPr>
  </w:style>
  <w:style w:type="character" w:customStyle="1" w:styleId="CommentSubjectChar">
    <w:name w:val="Comment Subject Char"/>
    <w:rsid w:val="00BA5146"/>
    <w:rPr>
      <w:rFonts w:cs="Times New Roman"/>
      <w:b/>
      <w:bCs/>
      <w:lang w:val="en-GB"/>
    </w:rPr>
  </w:style>
  <w:style w:type="character" w:customStyle="1" w:styleId="BodyTextChar">
    <w:name w:val="Body Text Char"/>
    <w:rsid w:val="00BA5146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BA5146"/>
    <w:rPr>
      <w:rFonts w:cs="Times New Roman"/>
      <w:color w:val="808080"/>
    </w:rPr>
  </w:style>
  <w:style w:type="character" w:customStyle="1" w:styleId="a5">
    <w:name w:val="Χαρακτήρες υποσημείωσης"/>
    <w:rsid w:val="00BA5146"/>
    <w:rPr>
      <w:rFonts w:cs="Times New Roman"/>
      <w:vertAlign w:val="superscript"/>
    </w:rPr>
  </w:style>
  <w:style w:type="character" w:customStyle="1" w:styleId="FootnoteTextChar">
    <w:name w:val="Footnote Text Char"/>
    <w:rsid w:val="00BA5146"/>
    <w:rPr>
      <w:rFonts w:ascii="Calibri" w:hAnsi="Calibri" w:cs="Times New Roman"/>
      <w:lang/>
    </w:rPr>
  </w:style>
  <w:style w:type="character" w:customStyle="1" w:styleId="Heading3Char">
    <w:name w:val="Heading 3 Char"/>
    <w:rsid w:val="00BA514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A514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A5146"/>
  </w:style>
  <w:style w:type="character" w:customStyle="1" w:styleId="Style1Char">
    <w:name w:val="Style1 Char"/>
    <w:rsid w:val="00BA514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A514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A5146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BA5146"/>
    <w:rPr>
      <w:vertAlign w:val="superscript"/>
    </w:rPr>
  </w:style>
  <w:style w:type="character" w:customStyle="1" w:styleId="FootnoteReference2">
    <w:name w:val="Footnote Reference2"/>
    <w:rsid w:val="00BA5146"/>
    <w:rPr>
      <w:vertAlign w:val="superscript"/>
    </w:rPr>
  </w:style>
  <w:style w:type="character" w:customStyle="1" w:styleId="EndnoteReference1">
    <w:name w:val="Endnote Reference1"/>
    <w:rsid w:val="00BA5146"/>
    <w:rPr>
      <w:vertAlign w:val="superscript"/>
    </w:rPr>
  </w:style>
  <w:style w:type="character" w:customStyle="1" w:styleId="a7">
    <w:name w:val="Κουκκίδες"/>
    <w:rsid w:val="00BA5146"/>
    <w:rPr>
      <w:rFonts w:ascii="OpenSymbol" w:eastAsia="OpenSymbol" w:hAnsi="OpenSymbol" w:cs="OpenSymbol"/>
    </w:rPr>
  </w:style>
  <w:style w:type="character" w:styleId="a8">
    <w:name w:val="Strong"/>
    <w:uiPriority w:val="22"/>
    <w:qFormat/>
    <w:rsid w:val="00BA5146"/>
    <w:rPr>
      <w:b/>
      <w:bCs/>
    </w:rPr>
  </w:style>
  <w:style w:type="character" w:customStyle="1" w:styleId="11">
    <w:name w:val="Προεπιλεγμένη γραμματοσειρά1"/>
    <w:rsid w:val="00BA5146"/>
  </w:style>
  <w:style w:type="character" w:customStyle="1" w:styleId="a9">
    <w:name w:val="Σύμβολο υποσημείωσης"/>
    <w:rsid w:val="00BA5146"/>
    <w:rPr>
      <w:vertAlign w:val="superscript"/>
    </w:rPr>
  </w:style>
  <w:style w:type="character" w:styleId="aa">
    <w:name w:val="Emphasis"/>
    <w:uiPriority w:val="20"/>
    <w:qFormat/>
    <w:rsid w:val="00BA5146"/>
    <w:rPr>
      <w:i/>
      <w:iCs/>
    </w:rPr>
  </w:style>
  <w:style w:type="character" w:customStyle="1" w:styleId="ab">
    <w:name w:val="Χαρακτήρες αρίθμησης"/>
    <w:rsid w:val="00BA5146"/>
  </w:style>
  <w:style w:type="character" w:customStyle="1" w:styleId="normalwithoutspacingChar">
    <w:name w:val="normal_without_spacing Char"/>
    <w:rsid w:val="00BA514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A514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A514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A514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A5146"/>
  </w:style>
  <w:style w:type="character" w:customStyle="1" w:styleId="BodyTextIndent3Char">
    <w:name w:val="Body Text Indent 3 Char"/>
    <w:rsid w:val="00BA514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A5146"/>
    <w:rPr>
      <w:vertAlign w:val="superscript"/>
    </w:rPr>
  </w:style>
  <w:style w:type="character" w:customStyle="1" w:styleId="WW-EndnoteReference">
    <w:name w:val="WW-Endnote Reference"/>
    <w:rsid w:val="00BA5146"/>
    <w:rPr>
      <w:vertAlign w:val="superscript"/>
    </w:rPr>
  </w:style>
  <w:style w:type="character" w:customStyle="1" w:styleId="FootnoteReference1">
    <w:name w:val="Footnote Reference1"/>
    <w:rsid w:val="00BA5146"/>
    <w:rPr>
      <w:vertAlign w:val="superscript"/>
    </w:rPr>
  </w:style>
  <w:style w:type="character" w:customStyle="1" w:styleId="FootnoteTextChar2">
    <w:name w:val="Footnote Text Char2"/>
    <w:rsid w:val="00BA514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A514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A5146"/>
  </w:style>
  <w:style w:type="character" w:customStyle="1" w:styleId="CommentTextChar1">
    <w:name w:val="Comment Text Char1"/>
    <w:rsid w:val="00BA514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A514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A514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A5146"/>
    <w:rPr>
      <w:vertAlign w:val="superscript"/>
    </w:rPr>
  </w:style>
  <w:style w:type="character" w:customStyle="1" w:styleId="WW-EndnoteReference1">
    <w:name w:val="WW-Endnote Reference1"/>
    <w:rsid w:val="00BA5146"/>
    <w:rPr>
      <w:vertAlign w:val="superscript"/>
    </w:rPr>
  </w:style>
  <w:style w:type="character" w:customStyle="1" w:styleId="WW-FootnoteReference2">
    <w:name w:val="WW-Footnote Reference2"/>
    <w:rsid w:val="00BA5146"/>
    <w:rPr>
      <w:vertAlign w:val="superscript"/>
    </w:rPr>
  </w:style>
  <w:style w:type="character" w:customStyle="1" w:styleId="WW-EndnoteReference2">
    <w:name w:val="WW-Endnote Reference2"/>
    <w:rsid w:val="00BA5146"/>
    <w:rPr>
      <w:vertAlign w:val="superscript"/>
    </w:rPr>
  </w:style>
  <w:style w:type="character" w:customStyle="1" w:styleId="FootnoteTextChar3">
    <w:name w:val="Footnote Text Char3"/>
    <w:rsid w:val="00BA514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A514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A5146"/>
  </w:style>
  <w:style w:type="character" w:customStyle="1" w:styleId="foootChar">
    <w:name w:val="fooot Char"/>
    <w:basedOn w:val="footersChar1"/>
    <w:rsid w:val="00BA5146"/>
  </w:style>
  <w:style w:type="character" w:customStyle="1" w:styleId="12">
    <w:name w:val="Παραπομπή υποσημείωσης1"/>
    <w:rsid w:val="00BA5146"/>
    <w:rPr>
      <w:vertAlign w:val="superscript"/>
    </w:rPr>
  </w:style>
  <w:style w:type="character" w:customStyle="1" w:styleId="13">
    <w:name w:val="Παραπομπή σημείωσης τέλους1"/>
    <w:rsid w:val="00BA5146"/>
    <w:rPr>
      <w:vertAlign w:val="superscript"/>
    </w:rPr>
  </w:style>
  <w:style w:type="character" w:customStyle="1" w:styleId="14">
    <w:name w:val="Παραπομπή σχολίου1"/>
    <w:rsid w:val="00BA5146"/>
    <w:rPr>
      <w:sz w:val="16"/>
      <w:szCs w:val="16"/>
    </w:rPr>
  </w:style>
  <w:style w:type="character" w:customStyle="1" w:styleId="Char0">
    <w:name w:val="Κείμενο σχολίου Char"/>
    <w:rsid w:val="00BA514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A514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BA5146"/>
    <w:rPr>
      <w:rFonts w:ascii="Courier New" w:hAnsi="Courier New" w:cs="Courier New"/>
    </w:rPr>
  </w:style>
  <w:style w:type="character" w:customStyle="1" w:styleId="WW-FootnoteReference3">
    <w:name w:val="WW-Footnote Reference3"/>
    <w:rsid w:val="00BA5146"/>
    <w:rPr>
      <w:vertAlign w:val="superscript"/>
    </w:rPr>
  </w:style>
  <w:style w:type="character" w:customStyle="1" w:styleId="WW-EndnoteReference3">
    <w:name w:val="WW-Endnote Reference3"/>
    <w:rsid w:val="00BA5146"/>
    <w:rPr>
      <w:vertAlign w:val="superscript"/>
    </w:rPr>
  </w:style>
  <w:style w:type="character" w:customStyle="1" w:styleId="WW-FootnoteReference4">
    <w:name w:val="WW-Footnote Reference4"/>
    <w:rsid w:val="00BA5146"/>
    <w:rPr>
      <w:vertAlign w:val="superscript"/>
    </w:rPr>
  </w:style>
  <w:style w:type="character" w:customStyle="1" w:styleId="WW-EndnoteReference4">
    <w:name w:val="WW-Endnote Reference4"/>
    <w:rsid w:val="00BA5146"/>
    <w:rPr>
      <w:vertAlign w:val="superscript"/>
    </w:rPr>
  </w:style>
  <w:style w:type="character" w:customStyle="1" w:styleId="WW-FootnoteReference5">
    <w:name w:val="WW-Footnote Reference5"/>
    <w:rsid w:val="00BA5146"/>
    <w:rPr>
      <w:vertAlign w:val="superscript"/>
    </w:rPr>
  </w:style>
  <w:style w:type="character" w:customStyle="1" w:styleId="WW-EndnoteReference5">
    <w:name w:val="WW-Endnote Reference5"/>
    <w:rsid w:val="00BA5146"/>
    <w:rPr>
      <w:vertAlign w:val="superscript"/>
    </w:rPr>
  </w:style>
  <w:style w:type="character" w:customStyle="1" w:styleId="WW-FootnoteReference6">
    <w:name w:val="WW-Footnote Reference6"/>
    <w:rsid w:val="00BA5146"/>
    <w:rPr>
      <w:vertAlign w:val="superscript"/>
    </w:rPr>
  </w:style>
  <w:style w:type="character" w:styleId="-0">
    <w:name w:val="FollowedHyperlink"/>
    <w:uiPriority w:val="99"/>
    <w:rsid w:val="00BA5146"/>
    <w:rPr>
      <w:color w:val="800000"/>
      <w:u w:val="single"/>
      <w:lang/>
    </w:rPr>
  </w:style>
  <w:style w:type="character" w:customStyle="1" w:styleId="WW-EndnoteReference6">
    <w:name w:val="WW-Endnote Reference6"/>
    <w:rsid w:val="00BA5146"/>
    <w:rPr>
      <w:vertAlign w:val="superscript"/>
    </w:rPr>
  </w:style>
  <w:style w:type="character" w:customStyle="1" w:styleId="WW-FootnoteReference7">
    <w:name w:val="WW-Footnote Reference7"/>
    <w:rsid w:val="00BA5146"/>
    <w:rPr>
      <w:vertAlign w:val="superscript"/>
    </w:rPr>
  </w:style>
  <w:style w:type="character" w:customStyle="1" w:styleId="WW-EndnoteReference7">
    <w:name w:val="WW-Endnote Reference7"/>
    <w:rsid w:val="00BA5146"/>
    <w:rPr>
      <w:vertAlign w:val="superscript"/>
    </w:rPr>
  </w:style>
  <w:style w:type="character" w:customStyle="1" w:styleId="WW-FootnoteReference8">
    <w:name w:val="WW-Footnote Reference8"/>
    <w:rsid w:val="00BA5146"/>
    <w:rPr>
      <w:vertAlign w:val="superscript"/>
    </w:rPr>
  </w:style>
  <w:style w:type="character" w:customStyle="1" w:styleId="WW-EndnoteReference8">
    <w:name w:val="WW-Endnote Reference8"/>
    <w:rsid w:val="00BA5146"/>
    <w:rPr>
      <w:vertAlign w:val="superscript"/>
    </w:rPr>
  </w:style>
  <w:style w:type="character" w:customStyle="1" w:styleId="WW-FootnoteReference9">
    <w:name w:val="WW-Footnote Reference9"/>
    <w:rsid w:val="00BA5146"/>
    <w:rPr>
      <w:vertAlign w:val="superscript"/>
    </w:rPr>
  </w:style>
  <w:style w:type="character" w:customStyle="1" w:styleId="WW-EndnoteReference9">
    <w:name w:val="WW-Endnote Reference9"/>
    <w:rsid w:val="00BA5146"/>
    <w:rPr>
      <w:vertAlign w:val="superscript"/>
    </w:rPr>
  </w:style>
  <w:style w:type="character" w:customStyle="1" w:styleId="WW-FootnoteReference10">
    <w:name w:val="WW-Footnote Reference10"/>
    <w:rsid w:val="00BA5146"/>
    <w:rPr>
      <w:vertAlign w:val="superscript"/>
    </w:rPr>
  </w:style>
  <w:style w:type="character" w:customStyle="1" w:styleId="WW-EndnoteReference10">
    <w:name w:val="WW-Endnote Reference10"/>
    <w:rsid w:val="00BA5146"/>
    <w:rPr>
      <w:vertAlign w:val="superscript"/>
    </w:rPr>
  </w:style>
  <w:style w:type="character" w:customStyle="1" w:styleId="WW-FootnoteReference11">
    <w:name w:val="WW-Footnote Reference11"/>
    <w:rsid w:val="00BA5146"/>
    <w:rPr>
      <w:vertAlign w:val="superscript"/>
    </w:rPr>
  </w:style>
  <w:style w:type="character" w:customStyle="1" w:styleId="WW-EndnoteReference11">
    <w:name w:val="WW-Endnote Reference11"/>
    <w:rsid w:val="00BA5146"/>
    <w:rPr>
      <w:vertAlign w:val="superscript"/>
    </w:rPr>
  </w:style>
  <w:style w:type="character" w:customStyle="1" w:styleId="WW-FootnoteReference12">
    <w:name w:val="WW-Footnote Reference12"/>
    <w:rsid w:val="00BA5146"/>
    <w:rPr>
      <w:vertAlign w:val="superscript"/>
    </w:rPr>
  </w:style>
  <w:style w:type="character" w:customStyle="1" w:styleId="WW-EndnoteReference12">
    <w:name w:val="WW-Endnote Reference12"/>
    <w:rsid w:val="00BA5146"/>
    <w:rPr>
      <w:vertAlign w:val="superscript"/>
    </w:rPr>
  </w:style>
  <w:style w:type="character" w:customStyle="1" w:styleId="WW-FootnoteReference13">
    <w:name w:val="WW-Footnote Reference13"/>
    <w:rsid w:val="00BA5146"/>
    <w:rPr>
      <w:vertAlign w:val="superscript"/>
    </w:rPr>
  </w:style>
  <w:style w:type="character" w:customStyle="1" w:styleId="WW-EndnoteReference13">
    <w:name w:val="WW-Endnote Reference13"/>
    <w:rsid w:val="00BA5146"/>
    <w:rPr>
      <w:vertAlign w:val="superscript"/>
    </w:rPr>
  </w:style>
  <w:style w:type="character" w:customStyle="1" w:styleId="41">
    <w:name w:val="Παραπομπή υποσημείωσης4"/>
    <w:rsid w:val="00BA5146"/>
    <w:rPr>
      <w:vertAlign w:val="superscript"/>
    </w:rPr>
  </w:style>
  <w:style w:type="character" w:customStyle="1" w:styleId="ac">
    <w:name w:val="Σύμβολα σημείωσης τέλους"/>
    <w:rsid w:val="00BA5146"/>
    <w:rPr>
      <w:vertAlign w:val="superscript"/>
    </w:rPr>
  </w:style>
  <w:style w:type="character" w:customStyle="1" w:styleId="23">
    <w:name w:val="Παραπομπή υποσημείωσης2"/>
    <w:rsid w:val="00BA5146"/>
    <w:rPr>
      <w:vertAlign w:val="superscript"/>
    </w:rPr>
  </w:style>
  <w:style w:type="character" w:customStyle="1" w:styleId="24">
    <w:name w:val="Παραπομπή σημείωσης τέλους2"/>
    <w:rsid w:val="00BA5146"/>
    <w:rPr>
      <w:vertAlign w:val="superscript"/>
    </w:rPr>
  </w:style>
  <w:style w:type="character" w:customStyle="1" w:styleId="WW-FootnoteReference14">
    <w:name w:val="WW-Footnote Reference14"/>
    <w:rsid w:val="00BA5146"/>
    <w:rPr>
      <w:vertAlign w:val="superscript"/>
    </w:rPr>
  </w:style>
  <w:style w:type="character" w:customStyle="1" w:styleId="WW-EndnoteReference14">
    <w:name w:val="WW-Endnote Reference14"/>
    <w:rsid w:val="00BA5146"/>
    <w:rPr>
      <w:vertAlign w:val="superscript"/>
    </w:rPr>
  </w:style>
  <w:style w:type="character" w:customStyle="1" w:styleId="WW-FootnoteReference15">
    <w:name w:val="WW-Footnote Reference15"/>
    <w:rsid w:val="00BA5146"/>
    <w:rPr>
      <w:vertAlign w:val="superscript"/>
    </w:rPr>
  </w:style>
  <w:style w:type="character" w:customStyle="1" w:styleId="WW-EndnoteReference15">
    <w:name w:val="WW-Endnote Reference15"/>
    <w:rsid w:val="00BA5146"/>
    <w:rPr>
      <w:vertAlign w:val="superscript"/>
    </w:rPr>
  </w:style>
  <w:style w:type="character" w:customStyle="1" w:styleId="WW-FootnoteReference16">
    <w:name w:val="WW-Footnote Reference16"/>
    <w:rsid w:val="00BA5146"/>
    <w:rPr>
      <w:vertAlign w:val="superscript"/>
    </w:rPr>
  </w:style>
  <w:style w:type="character" w:customStyle="1" w:styleId="WW-EndnoteReference16">
    <w:name w:val="WW-Endnote Reference16"/>
    <w:rsid w:val="00BA5146"/>
    <w:rPr>
      <w:vertAlign w:val="superscript"/>
    </w:rPr>
  </w:style>
  <w:style w:type="character" w:customStyle="1" w:styleId="WW-FootnoteReference17">
    <w:name w:val="WW-Footnote Reference17"/>
    <w:rsid w:val="00BA5146"/>
    <w:rPr>
      <w:vertAlign w:val="superscript"/>
    </w:rPr>
  </w:style>
  <w:style w:type="character" w:customStyle="1" w:styleId="WW-EndnoteReference17">
    <w:name w:val="WW-Endnote Reference17"/>
    <w:rsid w:val="00BA5146"/>
    <w:rPr>
      <w:vertAlign w:val="superscript"/>
    </w:rPr>
  </w:style>
  <w:style w:type="character" w:customStyle="1" w:styleId="31">
    <w:name w:val="Παραπομπή υποσημείωσης3"/>
    <w:rsid w:val="00BA5146"/>
    <w:rPr>
      <w:vertAlign w:val="superscript"/>
    </w:rPr>
  </w:style>
  <w:style w:type="character" w:customStyle="1" w:styleId="32">
    <w:name w:val="Παραπομπή σημείωσης τέλους3"/>
    <w:rsid w:val="00BA5146"/>
    <w:rPr>
      <w:vertAlign w:val="superscript"/>
    </w:rPr>
  </w:style>
  <w:style w:type="character" w:customStyle="1" w:styleId="WW-FootnoteReference18">
    <w:name w:val="WW-Footnote Reference18"/>
    <w:rsid w:val="00BA5146"/>
    <w:rPr>
      <w:vertAlign w:val="superscript"/>
    </w:rPr>
  </w:style>
  <w:style w:type="character" w:customStyle="1" w:styleId="WW-EndnoteReference18">
    <w:name w:val="WW-Endnote Reference18"/>
    <w:rsid w:val="00BA5146"/>
    <w:rPr>
      <w:vertAlign w:val="superscript"/>
    </w:rPr>
  </w:style>
  <w:style w:type="character" w:customStyle="1" w:styleId="WW-FootnoteReference19">
    <w:name w:val="WW-Footnote Reference19"/>
    <w:rsid w:val="00BA5146"/>
    <w:rPr>
      <w:vertAlign w:val="superscript"/>
    </w:rPr>
  </w:style>
  <w:style w:type="character" w:customStyle="1" w:styleId="WW-EndnoteReference19">
    <w:name w:val="WW-Endnote Reference19"/>
    <w:rsid w:val="00BA5146"/>
    <w:rPr>
      <w:vertAlign w:val="superscript"/>
    </w:rPr>
  </w:style>
  <w:style w:type="character" w:customStyle="1" w:styleId="WW-FootnoteReference20">
    <w:name w:val="WW-Footnote Reference20"/>
    <w:rsid w:val="00BA5146"/>
    <w:rPr>
      <w:vertAlign w:val="superscript"/>
    </w:rPr>
  </w:style>
  <w:style w:type="character" w:customStyle="1" w:styleId="WW-EndnoteReference20">
    <w:name w:val="WW-Endnote Reference20"/>
    <w:rsid w:val="00BA5146"/>
    <w:rPr>
      <w:vertAlign w:val="superscript"/>
    </w:rPr>
  </w:style>
  <w:style w:type="character" w:customStyle="1" w:styleId="ad">
    <w:name w:val="Σύνδεση ευρετηρίου"/>
    <w:rsid w:val="00BA5146"/>
  </w:style>
  <w:style w:type="character" w:customStyle="1" w:styleId="WW-0">
    <w:name w:val="WW-Παραπομπή υποσημείωσης"/>
    <w:rsid w:val="00BA5146"/>
    <w:rPr>
      <w:vertAlign w:val="superscript"/>
    </w:rPr>
  </w:style>
  <w:style w:type="character" w:customStyle="1" w:styleId="42">
    <w:name w:val="Παραπομπή σημείωσης τέλους4"/>
    <w:rsid w:val="00BA5146"/>
    <w:rPr>
      <w:vertAlign w:val="superscript"/>
    </w:rPr>
  </w:style>
  <w:style w:type="character" w:customStyle="1" w:styleId="Char2">
    <w:name w:val="Κείμενο υποσημείωσης Char"/>
    <w:rsid w:val="00BA5146"/>
    <w:rPr>
      <w:rFonts w:ascii="Calibri" w:hAnsi="Calibri" w:cs="Calibri"/>
      <w:sz w:val="18"/>
      <w:lang w:val="en-IE" w:eastAsia="zh-CN"/>
    </w:rPr>
  </w:style>
  <w:style w:type="character" w:styleId="ae">
    <w:name w:val="footnote reference"/>
    <w:uiPriority w:val="99"/>
    <w:rsid w:val="00BA5146"/>
    <w:rPr>
      <w:vertAlign w:val="superscript"/>
    </w:rPr>
  </w:style>
  <w:style w:type="character" w:styleId="af">
    <w:name w:val="endnote reference"/>
    <w:rsid w:val="00BA5146"/>
    <w:rPr>
      <w:vertAlign w:val="superscript"/>
    </w:rPr>
  </w:style>
  <w:style w:type="character" w:customStyle="1" w:styleId="WW-FootnoteReference123">
    <w:name w:val="WW-Footnote Reference123"/>
    <w:rsid w:val="00BA5146"/>
    <w:rPr>
      <w:vertAlign w:val="superscript"/>
    </w:rPr>
  </w:style>
  <w:style w:type="paragraph" w:customStyle="1" w:styleId="af0">
    <w:name w:val="Επικεφαλίδα"/>
    <w:basedOn w:val="a"/>
    <w:next w:val="af1"/>
    <w:rsid w:val="00BA5146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1">
    <w:name w:val="Body Text"/>
    <w:basedOn w:val="a"/>
    <w:link w:val="Char3"/>
    <w:uiPriority w:val="1"/>
    <w:qFormat/>
    <w:rsid w:val="00BA5146"/>
    <w:pPr>
      <w:suppressAutoHyphens/>
      <w:spacing w:after="24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3">
    <w:name w:val="Σώμα κειμένου Char"/>
    <w:basedOn w:val="a0"/>
    <w:link w:val="af1"/>
    <w:uiPriority w:val="1"/>
    <w:rsid w:val="00BA5146"/>
    <w:rPr>
      <w:rFonts w:ascii="Calibri" w:eastAsia="Times New Roman" w:hAnsi="Calibri" w:cs="Times New Roman"/>
      <w:szCs w:val="24"/>
      <w:lang w:val="en-GB" w:eastAsia="ar-SA"/>
    </w:rPr>
  </w:style>
  <w:style w:type="paragraph" w:styleId="af2">
    <w:name w:val="List"/>
    <w:basedOn w:val="af1"/>
    <w:rsid w:val="00BA5146"/>
    <w:rPr>
      <w:rFonts w:cs="Mangal"/>
    </w:rPr>
  </w:style>
  <w:style w:type="paragraph" w:customStyle="1" w:styleId="43">
    <w:name w:val="Λεζάντα4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3">
    <w:name w:val="Ευρετήριο"/>
    <w:basedOn w:val="a"/>
    <w:rsid w:val="00BA5146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5">
    <w:name w:val="Λεζάντα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BA5146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BA5146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6">
    <w:name w:val="Ημερομηνία1"/>
    <w:basedOn w:val="a"/>
    <w:next w:val="a"/>
    <w:rsid w:val="00BA5146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BA5146"/>
  </w:style>
  <w:style w:type="paragraph" w:customStyle="1" w:styleId="inserttext">
    <w:name w:val="insert text"/>
    <w:basedOn w:val="a"/>
    <w:rsid w:val="00BA5146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4">
    <w:name w:val="footer"/>
    <w:basedOn w:val="a"/>
    <w:link w:val="Char4"/>
    <w:rsid w:val="00BA5146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4"/>
    <w:rsid w:val="00BA5146"/>
    <w:rPr>
      <w:rFonts w:ascii="Calibri" w:eastAsia="MS Mincho" w:hAnsi="Calibri" w:cs="Calibri"/>
      <w:szCs w:val="24"/>
      <w:lang w:val="en-US" w:eastAsia="ja-JP"/>
    </w:rPr>
  </w:style>
  <w:style w:type="paragraph" w:styleId="af5">
    <w:name w:val="header"/>
    <w:basedOn w:val="a"/>
    <w:link w:val="Char5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5"/>
    <w:rsid w:val="00BA5146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BA5146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BA5146"/>
    <w:rPr>
      <w:b/>
      <w:bCs/>
    </w:rPr>
  </w:style>
  <w:style w:type="paragraph" w:customStyle="1" w:styleId="29">
    <w:name w:val="Αναθεώρηση2"/>
    <w:rsid w:val="00BA5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BA5146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7">
    <w:name w:val="Παράγραφος λίστας1"/>
    <w:basedOn w:val="a"/>
    <w:rsid w:val="00BA5146"/>
    <w:pPr>
      <w:suppressAutoHyphens/>
      <w:spacing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6">
    <w:name w:val="footnote text"/>
    <w:basedOn w:val="a"/>
    <w:link w:val="Char10"/>
    <w:rsid w:val="00BA5146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6"/>
    <w:rsid w:val="00BA5146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BA5146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BA5146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BA5146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BA5146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BA5146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0">
    <w:name w:val="toc 6"/>
    <w:basedOn w:val="a"/>
    <w:next w:val="a"/>
    <w:uiPriority w:val="39"/>
    <w:rsid w:val="00BA5146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0">
    <w:name w:val="toc 7"/>
    <w:basedOn w:val="a"/>
    <w:next w:val="a"/>
    <w:uiPriority w:val="39"/>
    <w:rsid w:val="00BA5146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0">
    <w:name w:val="toc 8"/>
    <w:basedOn w:val="a"/>
    <w:next w:val="a"/>
    <w:uiPriority w:val="39"/>
    <w:rsid w:val="00BA5146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BA5146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BA5146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A5146"/>
    <w:rPr>
      <w:rFonts w:ascii="Calibri" w:hAnsi="Calibri" w:cs="Calibri"/>
      <w:lang w:val="el-GR"/>
    </w:rPr>
  </w:style>
  <w:style w:type="paragraph" w:styleId="af7">
    <w:name w:val="endnote text"/>
    <w:basedOn w:val="a"/>
    <w:link w:val="Char6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7"/>
    <w:rsid w:val="00BA5146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BA514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8">
    <w:name w:val="Προμορφοποιημένο κείμενο"/>
    <w:basedOn w:val="a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9">
    <w:name w:val="Body Text Indent"/>
    <w:basedOn w:val="a"/>
    <w:link w:val="Char7"/>
    <w:rsid w:val="00BA5146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9"/>
    <w:rsid w:val="00BA5146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BA514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6"/>
    <w:rsid w:val="00BA5146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BA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BA5146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BA5146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9">
    <w:name w:val="Χωρίς διάστιχο1"/>
    <w:rsid w:val="00BA5146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Περιεχόμενα πίνακα"/>
    <w:basedOn w:val="a"/>
    <w:rsid w:val="00BA5146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b">
    <w:name w:val="Επικεφαλίδα πίνακα"/>
    <w:basedOn w:val="afa"/>
    <w:rsid w:val="00BA514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A5146"/>
  </w:style>
  <w:style w:type="paragraph" w:customStyle="1" w:styleId="Standard">
    <w:name w:val="Standard"/>
    <w:rsid w:val="00BA514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A5146"/>
    <w:pPr>
      <w:spacing w:after="120"/>
    </w:pPr>
  </w:style>
  <w:style w:type="paragraph" w:customStyle="1" w:styleId="Footnote">
    <w:name w:val="Footnote"/>
    <w:basedOn w:val="Standard"/>
    <w:rsid w:val="00BA514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BA5146"/>
  </w:style>
  <w:style w:type="paragraph" w:customStyle="1" w:styleId="1a">
    <w:name w:val="Κείμενο πλαισίου1"/>
    <w:basedOn w:val="a"/>
    <w:rsid w:val="00BA5146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b">
    <w:name w:val="Κείμενο σχολίου1"/>
    <w:basedOn w:val="a"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c">
    <w:name w:val="Θέμα σχολίου1"/>
    <w:basedOn w:val="1b"/>
    <w:next w:val="1b"/>
    <w:rsid w:val="00BA5146"/>
    <w:rPr>
      <w:b/>
      <w:bCs/>
    </w:rPr>
  </w:style>
  <w:style w:type="paragraph" w:customStyle="1" w:styleId="-HTML1">
    <w:name w:val="Προ-διαμορφωμένο HTML1"/>
    <w:basedOn w:val="a"/>
    <w:rsid w:val="00BA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d">
    <w:name w:val="Αναθεώρηση1"/>
    <w:rsid w:val="00BA5146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BA5146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3"/>
    <w:rsid w:val="00BA5146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"/>
    <w:next w:val="af1"/>
    <w:rsid w:val="00BA5146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BA514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BA5146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3"/>
    <w:rsid w:val="00BA5146"/>
    <w:pPr>
      <w:tabs>
        <w:tab w:val="right" w:leader="dot" w:pos="7091"/>
      </w:tabs>
      <w:ind w:left="2547"/>
    </w:pPr>
  </w:style>
  <w:style w:type="character" w:customStyle="1" w:styleId="Char11">
    <w:name w:val="Κείμενο πλαισίου Char1"/>
    <w:basedOn w:val="a0"/>
    <w:uiPriority w:val="99"/>
    <w:rsid w:val="00BA5146"/>
    <w:rPr>
      <w:rFonts w:ascii="Segoe UI" w:hAnsi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BA5146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BA5146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BA5146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BA5146"/>
    <w:rPr>
      <w:b/>
      <w:bCs/>
    </w:rPr>
  </w:style>
  <w:style w:type="paragraph" w:styleId="aff0">
    <w:name w:val="Revision"/>
    <w:hidden/>
    <w:uiPriority w:val="99"/>
    <w:semiHidden/>
    <w:rsid w:val="00BA5146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BA5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-HTMLChar1">
    <w:name w:val="Προ-διαμορφωμένο HTML Char1"/>
    <w:basedOn w:val="a0"/>
    <w:link w:val="-HTML"/>
    <w:uiPriority w:val="99"/>
    <w:semiHidden/>
    <w:rsid w:val="00BA5146"/>
    <w:rPr>
      <w:rFonts w:ascii="Consolas" w:hAnsi="Consolas"/>
      <w:sz w:val="20"/>
      <w:szCs w:val="20"/>
    </w:rPr>
  </w:style>
  <w:style w:type="paragraph" w:styleId="aff1">
    <w:name w:val="List Paragraph"/>
    <w:basedOn w:val="a"/>
    <w:uiPriority w:val="34"/>
    <w:qFormat/>
    <w:rsid w:val="00BA5146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/>
    </w:rPr>
  </w:style>
  <w:style w:type="character" w:customStyle="1" w:styleId="aff2">
    <w:name w:val="Ανεπίλυτη αναφορά"/>
    <w:uiPriority w:val="99"/>
    <w:semiHidden/>
    <w:unhideWhenUsed/>
    <w:rsid w:val="00BA5146"/>
    <w:rPr>
      <w:color w:val="605E5C"/>
      <w:shd w:val="clear" w:color="auto" w:fill="E1DFDD"/>
    </w:rPr>
  </w:style>
  <w:style w:type="paragraph" w:styleId="2b">
    <w:name w:val="Body Text Indent 2"/>
    <w:basedOn w:val="a"/>
    <w:link w:val="2Char0"/>
    <w:uiPriority w:val="99"/>
    <w:semiHidden/>
    <w:unhideWhenUsed/>
    <w:rsid w:val="00BA5146"/>
    <w:pPr>
      <w:suppressAutoHyphens/>
      <w:spacing w:after="120" w:line="480" w:lineRule="auto"/>
      <w:ind w:left="283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2Char0">
    <w:name w:val="Σώμα κείμενου με εσοχή 2 Char"/>
    <w:basedOn w:val="a0"/>
    <w:link w:val="2b"/>
    <w:uiPriority w:val="99"/>
    <w:semiHidden/>
    <w:rsid w:val="00BA5146"/>
    <w:rPr>
      <w:rFonts w:ascii="Calibri" w:eastAsia="Times New Roman" w:hAnsi="Calibri" w:cs="Calibri"/>
      <w:szCs w:val="24"/>
      <w:lang w:val="en-GB" w:eastAsia="ar-SA"/>
    </w:rPr>
  </w:style>
  <w:style w:type="paragraph" w:customStyle="1" w:styleId="BodyText21">
    <w:name w:val="Body Text 21"/>
    <w:basedOn w:val="a"/>
    <w:rsid w:val="00BA5146"/>
    <w:pPr>
      <w:tabs>
        <w:tab w:val="left" w:pos="851"/>
        <w:tab w:val="left" w:pos="1701"/>
        <w:tab w:val="left" w:pos="4962"/>
        <w:tab w:val="left" w:pos="6237"/>
      </w:tabs>
      <w:overflowPunct w:val="0"/>
      <w:autoSpaceDE w:val="0"/>
      <w:autoSpaceDN w:val="0"/>
      <w:adjustRightInd w:val="0"/>
      <w:spacing w:after="0" w:line="240" w:lineRule="auto"/>
      <w:ind w:right="-199"/>
      <w:jc w:val="both"/>
    </w:pPr>
    <w:rPr>
      <w:rFonts w:ascii="Arial" w:eastAsia="Times New Roman" w:hAnsi="Arial" w:cs="Times New Roman"/>
      <w:sz w:val="24"/>
      <w:szCs w:val="20"/>
    </w:rPr>
  </w:style>
  <w:style w:type="paragraph" w:styleId="Web">
    <w:name w:val="Normal (Web)"/>
    <w:basedOn w:val="a"/>
    <w:uiPriority w:val="99"/>
    <w:unhideWhenUsed/>
    <w:rsid w:val="00BA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Char0"/>
    <w:uiPriority w:val="99"/>
    <w:unhideWhenUsed/>
    <w:rsid w:val="00BA5146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character" w:customStyle="1" w:styleId="3Char0">
    <w:name w:val="Σώμα κείμενου 3 Char"/>
    <w:basedOn w:val="a0"/>
    <w:link w:val="35"/>
    <w:uiPriority w:val="99"/>
    <w:rsid w:val="00BA5146"/>
    <w:rPr>
      <w:rFonts w:ascii="Calibri" w:eastAsia="Times New Roman" w:hAnsi="Calibri" w:cs="Calibri"/>
      <w:sz w:val="16"/>
      <w:szCs w:val="16"/>
      <w:lang w:val="en-GB" w:eastAsia="ar-SA"/>
    </w:rPr>
  </w:style>
  <w:style w:type="character" w:customStyle="1" w:styleId="WW8Num4z2">
    <w:name w:val="WW8Num4z2"/>
    <w:rsid w:val="00BA5146"/>
  </w:style>
  <w:style w:type="character" w:customStyle="1" w:styleId="WW8Num4z3">
    <w:name w:val="WW8Num4z3"/>
    <w:rsid w:val="00BA5146"/>
  </w:style>
  <w:style w:type="character" w:customStyle="1" w:styleId="WW8Num4z4">
    <w:name w:val="WW8Num4z4"/>
    <w:rsid w:val="00BA5146"/>
  </w:style>
  <w:style w:type="character" w:customStyle="1" w:styleId="WW8Num4z5">
    <w:name w:val="WW8Num4z5"/>
    <w:rsid w:val="00BA5146"/>
  </w:style>
  <w:style w:type="character" w:customStyle="1" w:styleId="WW8Num4z6">
    <w:name w:val="WW8Num4z6"/>
    <w:rsid w:val="00BA5146"/>
  </w:style>
  <w:style w:type="character" w:customStyle="1" w:styleId="WW8Num4z7">
    <w:name w:val="WW8Num4z7"/>
    <w:rsid w:val="00BA5146"/>
  </w:style>
  <w:style w:type="character" w:customStyle="1" w:styleId="WW8Num4z8">
    <w:name w:val="WW8Num4z8"/>
    <w:rsid w:val="00BA5146"/>
  </w:style>
  <w:style w:type="character" w:customStyle="1" w:styleId="WW8Num5z2">
    <w:name w:val="WW8Num5z2"/>
    <w:rsid w:val="00BA5146"/>
    <w:rPr>
      <w:rFonts w:ascii="Wingdings" w:hAnsi="Wingdings" w:cs="Wingdings" w:hint="default"/>
    </w:rPr>
  </w:style>
  <w:style w:type="character" w:customStyle="1" w:styleId="CharChar2">
    <w:name w:val="Char Char2"/>
    <w:rsid w:val="00BA5146"/>
    <w:rPr>
      <w:sz w:val="24"/>
    </w:rPr>
  </w:style>
  <w:style w:type="character" w:customStyle="1" w:styleId="CharChar1">
    <w:name w:val="Char Char1"/>
    <w:basedOn w:val="11"/>
    <w:rsid w:val="00BA5146"/>
  </w:style>
  <w:style w:type="character" w:customStyle="1" w:styleId="CharChar">
    <w:name w:val="Char Char"/>
    <w:rsid w:val="00BA5146"/>
    <w:rPr>
      <w:rFonts w:ascii="Tahoma" w:hAnsi="Tahoma" w:cs="Tahoma"/>
      <w:sz w:val="16"/>
      <w:szCs w:val="16"/>
    </w:rPr>
  </w:style>
  <w:style w:type="paragraph" w:customStyle="1" w:styleId="1e">
    <w:name w:val="Χάρτης εγγράφου1"/>
    <w:basedOn w:val="a"/>
    <w:rsid w:val="00BA514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">
    <w:name w:val="Επικεφαλίδα ΠΝ1"/>
    <w:basedOn w:val="a"/>
    <w:next w:val="a"/>
    <w:rsid w:val="00BA5146"/>
    <w:pPr>
      <w:tabs>
        <w:tab w:val="left" w:pos="9000"/>
        <w:tab w:val="right" w:pos="9360"/>
      </w:tabs>
      <w:suppressAutoHyphens/>
      <w:spacing w:after="0" w:line="240" w:lineRule="auto"/>
    </w:pPr>
    <w:rPr>
      <w:rFonts w:ascii="Greek Helv 11pt" w:eastAsia="Times New Roman" w:hAnsi="Greek Helv 11pt" w:cs="Greek Helv 11pt"/>
      <w:sz w:val="24"/>
      <w:szCs w:val="20"/>
      <w:lang w:val="en-US" w:eastAsia="ar-SA"/>
    </w:rPr>
  </w:style>
  <w:style w:type="paragraph" w:customStyle="1" w:styleId="211">
    <w:name w:val="Σώμα κείμενου με εσοχή 21"/>
    <w:basedOn w:val="a"/>
    <w:rsid w:val="00BA514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Σώμα κείμενου με εσοχή 22"/>
    <w:basedOn w:val="a"/>
    <w:rsid w:val="00BA5146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2c">
    <w:name w:val="Body Text 2"/>
    <w:basedOn w:val="a"/>
    <w:link w:val="2Char1"/>
    <w:rsid w:val="00BA51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Char1">
    <w:name w:val="Σώμα κείμενου 2 Char"/>
    <w:basedOn w:val="a0"/>
    <w:link w:val="2c"/>
    <w:rsid w:val="00BA51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Title"/>
    <w:basedOn w:val="a"/>
    <w:link w:val="Char8"/>
    <w:qFormat/>
    <w:rsid w:val="00BA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character" w:customStyle="1" w:styleId="Char8">
    <w:name w:val="Τίτλος Char"/>
    <w:basedOn w:val="a0"/>
    <w:link w:val="aff3"/>
    <w:rsid w:val="00BA5146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  <w:style w:type="table" w:styleId="aff4">
    <w:name w:val="Table Grid"/>
    <w:basedOn w:val="a1"/>
    <w:rsid w:val="00BA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Σώμα κείμενου 22"/>
    <w:basedOn w:val="a"/>
    <w:rsid w:val="00BA5146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BA51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65">
    <w:name w:val="xl65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BA51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2">
    <w:name w:val="xl72"/>
    <w:basedOn w:val="a"/>
    <w:rsid w:val="00BA51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</w:rPr>
  </w:style>
  <w:style w:type="numbering" w:customStyle="1" w:styleId="1f0">
    <w:name w:val="Χωρίς λίστα1"/>
    <w:next w:val="a2"/>
    <w:uiPriority w:val="99"/>
    <w:semiHidden/>
    <w:unhideWhenUsed/>
    <w:rsid w:val="00BA5146"/>
  </w:style>
  <w:style w:type="paragraph" w:customStyle="1" w:styleId="font6">
    <w:name w:val="font6"/>
    <w:basedOn w:val="a"/>
    <w:rsid w:val="00BA51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0"/>
      <w:szCs w:val="20"/>
    </w:rPr>
  </w:style>
  <w:style w:type="paragraph" w:customStyle="1" w:styleId="xl74">
    <w:name w:val="xl74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5">
    <w:name w:val="xl75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6">
    <w:name w:val="xl76"/>
    <w:basedOn w:val="a"/>
    <w:rsid w:val="00BA51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a"/>
    <w:rsid w:val="00BA51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a"/>
    <w:rsid w:val="00BA51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1">
    <w:name w:val="xl81"/>
    <w:basedOn w:val="a"/>
    <w:rsid w:val="00BA51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2">
    <w:name w:val="xl82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4">
    <w:name w:val="xl84"/>
    <w:basedOn w:val="a"/>
    <w:rsid w:val="00BA51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5">
    <w:name w:val="xl85"/>
    <w:basedOn w:val="a"/>
    <w:rsid w:val="00BA5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1710</Words>
  <Characters>9238</Characters>
  <Application>Microsoft Office Word</Application>
  <DocSecurity>0</DocSecurity>
  <Lines>76</Lines>
  <Paragraphs>21</Paragraphs>
  <ScaleCrop>false</ScaleCrop>
  <Company>HP Inc.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ΜΑΥΡΗ</dc:creator>
  <cp:lastModifiedBy>ΜΑΡΙΑ ΜΑΥΡΗ</cp:lastModifiedBy>
  <cp:revision>7</cp:revision>
  <dcterms:created xsi:type="dcterms:W3CDTF">2023-06-28T14:16:00Z</dcterms:created>
  <dcterms:modified xsi:type="dcterms:W3CDTF">2023-07-04T07:21:00Z</dcterms:modified>
</cp:coreProperties>
</file>